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4C" w:rsidRPr="004E3529" w:rsidRDefault="00A7064C" w:rsidP="00E60BB5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4E3529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</w:p>
    <w:p w:rsidR="00A7064C" w:rsidRDefault="00A7064C" w:rsidP="00E60BB5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A7064C" w:rsidRPr="00E60BB5" w:rsidRDefault="00A7064C" w:rsidP="0057480E">
      <w:pPr>
        <w:rPr>
          <w:rFonts w:ascii="Arial" w:hAnsi="Arial" w:cs="Arial"/>
          <w:sz w:val="16"/>
          <w:szCs w:val="16"/>
        </w:rPr>
      </w:pPr>
      <w:r w:rsidRPr="00E60BB5">
        <w:rPr>
          <w:rFonts w:ascii="Arial" w:hAnsi="Arial" w:cs="Arial"/>
          <w:sz w:val="16"/>
          <w:szCs w:val="16"/>
        </w:rPr>
        <w:t>( pieczęć Wykonawcy)</w:t>
      </w:r>
    </w:p>
    <w:p w:rsidR="00A7064C" w:rsidRPr="0057480E" w:rsidRDefault="00A7064C" w:rsidP="0057480E"/>
    <w:p w:rsidR="00A7064C" w:rsidRPr="00E60BB5" w:rsidRDefault="00A7064C" w:rsidP="00E60BB5">
      <w:pPr>
        <w:spacing w:line="480" w:lineRule="auto"/>
        <w:rPr>
          <w:rFonts w:ascii="Arial" w:hAnsi="Arial" w:cs="Arial"/>
          <w:sz w:val="20"/>
          <w:szCs w:val="20"/>
        </w:rPr>
      </w:pPr>
      <w:r w:rsidRPr="00E60BB5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>……</w:t>
      </w:r>
      <w:r w:rsidRPr="00E60BB5">
        <w:rPr>
          <w:rFonts w:ascii="Arial" w:hAnsi="Arial" w:cs="Arial"/>
          <w:sz w:val="20"/>
          <w:szCs w:val="20"/>
        </w:rPr>
        <w:t>..………………………………………………………………………………………</w:t>
      </w:r>
    </w:p>
    <w:p w:rsidR="00A7064C" w:rsidRPr="00E60BB5" w:rsidRDefault="00A7064C" w:rsidP="00E60BB5">
      <w:pPr>
        <w:spacing w:line="480" w:lineRule="auto"/>
        <w:rPr>
          <w:rFonts w:ascii="Arial" w:hAnsi="Arial" w:cs="Arial"/>
          <w:sz w:val="20"/>
          <w:szCs w:val="20"/>
        </w:rPr>
      </w:pPr>
      <w:r w:rsidRPr="00E60BB5">
        <w:rPr>
          <w:rFonts w:ascii="Arial" w:hAnsi="Arial" w:cs="Arial"/>
          <w:sz w:val="20"/>
          <w:szCs w:val="20"/>
        </w:rPr>
        <w:t>Siedziba Wykonawcy:…</w:t>
      </w:r>
      <w:r>
        <w:rPr>
          <w:rFonts w:ascii="Arial" w:hAnsi="Arial" w:cs="Arial"/>
          <w:sz w:val="20"/>
          <w:szCs w:val="20"/>
        </w:rPr>
        <w:t>…</w:t>
      </w:r>
      <w:r w:rsidRPr="00E60BB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A7064C" w:rsidRPr="00E60BB5" w:rsidRDefault="00A7064C" w:rsidP="00E60BB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7064C" w:rsidRDefault="00A7064C" w:rsidP="0057480E">
      <w:pPr>
        <w:rPr>
          <w:rFonts w:ascii="Arial" w:hAnsi="Arial" w:cs="Arial"/>
        </w:rPr>
      </w:pPr>
    </w:p>
    <w:p w:rsidR="00B95097" w:rsidRDefault="00A7064C" w:rsidP="00B95097">
      <w:pPr>
        <w:pStyle w:val="Podtytu"/>
        <w:tabs>
          <w:tab w:val="left" w:pos="567"/>
        </w:tabs>
        <w:spacing w:before="0" w:after="0"/>
        <w:jc w:val="left"/>
        <w:rPr>
          <w:rStyle w:val="bold"/>
          <w:rFonts w:cs="Arial"/>
          <w:b w:val="0"/>
          <w:i w:val="0"/>
          <w:sz w:val="20"/>
          <w:szCs w:val="20"/>
        </w:rPr>
      </w:pPr>
      <w:r w:rsidRPr="00B95097">
        <w:rPr>
          <w:rStyle w:val="bold"/>
          <w:rFonts w:cs="Arial"/>
          <w:b w:val="0"/>
          <w:i w:val="0"/>
          <w:sz w:val="20"/>
          <w:szCs w:val="20"/>
        </w:rPr>
        <w:t xml:space="preserve">Składając ofertę w postępowaniu na: </w:t>
      </w:r>
    </w:p>
    <w:p w:rsidR="00316E30" w:rsidRPr="00316E30" w:rsidRDefault="00316E30" w:rsidP="00316E30">
      <w:pPr>
        <w:rPr>
          <w:rFonts w:ascii="Arial" w:hAnsi="Arial" w:cs="Arial"/>
          <w:b/>
          <w:color w:val="000000"/>
          <w:sz w:val="20"/>
          <w:szCs w:val="20"/>
        </w:rPr>
      </w:pPr>
      <w:r w:rsidRPr="00316E30">
        <w:rPr>
          <w:rFonts w:ascii="Arial" w:hAnsi="Arial" w:cs="Arial"/>
          <w:b/>
          <w:color w:val="000000" w:themeColor="text1"/>
          <w:sz w:val="20"/>
          <w:szCs w:val="20"/>
        </w:rPr>
        <w:t>Zadanie Nr 1</w:t>
      </w:r>
      <w:r w:rsidR="00CE37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16E30">
        <w:rPr>
          <w:rFonts w:ascii="Arial" w:hAnsi="Arial" w:cs="Arial"/>
          <w:b/>
          <w:color w:val="000000" w:themeColor="text1"/>
          <w:sz w:val="20"/>
          <w:szCs w:val="20"/>
        </w:rPr>
        <w:t>- ,,</w:t>
      </w:r>
      <w:r w:rsidRPr="00316E30">
        <w:rPr>
          <w:rFonts w:ascii="Arial" w:hAnsi="Arial" w:cs="Arial"/>
          <w:b/>
          <w:color w:val="000000"/>
          <w:sz w:val="20"/>
          <w:szCs w:val="20"/>
        </w:rPr>
        <w:t>Przebudowa drogi powiatowej nr 1353 N Lidzbark-Bryńsk ’’</w:t>
      </w:r>
    </w:p>
    <w:p w:rsidR="00316E30" w:rsidRPr="00316E30" w:rsidRDefault="00316E30" w:rsidP="00316E30">
      <w:pPr>
        <w:rPr>
          <w:rFonts w:ascii="Arial" w:hAnsi="Arial" w:cs="Arial"/>
          <w:b/>
          <w:color w:val="000000"/>
          <w:sz w:val="20"/>
          <w:szCs w:val="20"/>
        </w:rPr>
      </w:pPr>
      <w:r w:rsidRPr="00316E30">
        <w:rPr>
          <w:rFonts w:ascii="Arial" w:hAnsi="Arial" w:cs="Arial"/>
          <w:b/>
          <w:color w:val="000000" w:themeColor="text1"/>
          <w:sz w:val="20"/>
          <w:szCs w:val="20"/>
        </w:rPr>
        <w:t>Zadanie Nr 2</w:t>
      </w:r>
      <w:r w:rsidR="00CE37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16E30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316E30">
        <w:rPr>
          <w:rFonts w:ascii="Arial" w:hAnsi="Arial" w:cs="Arial"/>
          <w:b/>
          <w:color w:val="000000"/>
          <w:sz w:val="20"/>
          <w:szCs w:val="20"/>
        </w:rPr>
        <w:t>,,Poszerzenie jezdni w miejscowości Bryńsk w ciągu drogi powiatowej nr 1353 N’’</w:t>
      </w:r>
    </w:p>
    <w:p w:rsidR="0002021B" w:rsidRPr="0002021B" w:rsidRDefault="0002021B" w:rsidP="0002021B">
      <w:pPr>
        <w:rPr>
          <w:rFonts w:ascii="Arial" w:hAnsi="Arial" w:cs="Arial"/>
          <w:b/>
          <w:color w:val="000000"/>
          <w:sz w:val="20"/>
          <w:szCs w:val="20"/>
        </w:rPr>
      </w:pPr>
      <w:r w:rsidRPr="0002021B">
        <w:rPr>
          <w:rFonts w:ascii="Arial" w:hAnsi="Arial" w:cs="Arial"/>
          <w:b/>
          <w:color w:val="000000" w:themeColor="text1"/>
          <w:sz w:val="20"/>
          <w:szCs w:val="20"/>
        </w:rPr>
        <w:t>Zadanie Nr 3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2021B">
        <w:rPr>
          <w:rFonts w:ascii="Arial" w:hAnsi="Arial" w:cs="Arial"/>
          <w:b/>
          <w:color w:val="000000" w:themeColor="text1"/>
          <w:sz w:val="20"/>
          <w:szCs w:val="20"/>
        </w:rPr>
        <w:t>- ,,Przebudowa chodnika w m. Jamielnik w ciągu drogi powiatowej nr  1353 N’’</w:t>
      </w:r>
    </w:p>
    <w:p w:rsidR="00B95097" w:rsidRPr="00B95097" w:rsidRDefault="00B95097" w:rsidP="0002021B">
      <w:pPr>
        <w:pStyle w:val="Framecontents"/>
        <w:tabs>
          <w:tab w:val="left" w:pos="0"/>
        </w:tabs>
        <w:spacing w:after="0"/>
        <w:ind w:left="0" w:firstLine="0"/>
        <w:jc w:val="left"/>
        <w:rPr>
          <w:rFonts w:cs="Arial"/>
          <w:b/>
          <w:color w:val="000000" w:themeColor="text1"/>
          <w:sz w:val="20"/>
        </w:rPr>
      </w:pPr>
    </w:p>
    <w:p w:rsidR="00A7064C" w:rsidRDefault="00A7064C" w:rsidP="00BC60AC">
      <w:pPr>
        <w:pStyle w:val="Podtytu"/>
        <w:spacing w:before="0" w:after="0"/>
        <w:jc w:val="left"/>
        <w:rPr>
          <w:rStyle w:val="bold"/>
          <w:rFonts w:cs="Arial"/>
          <w:b w:val="0"/>
          <w:i w:val="0"/>
          <w:sz w:val="20"/>
          <w:szCs w:val="20"/>
        </w:rPr>
      </w:pPr>
      <w:r w:rsidRPr="00D879E2">
        <w:rPr>
          <w:rStyle w:val="bold"/>
          <w:rFonts w:cs="Arial"/>
          <w:b w:val="0"/>
          <w:i w:val="0"/>
          <w:sz w:val="20"/>
          <w:szCs w:val="20"/>
        </w:rPr>
        <w:t>prowadzonym w trybie przetargu nieograniczonego, oświadczam, że:</w:t>
      </w:r>
    </w:p>
    <w:p w:rsidR="00B95097" w:rsidRPr="00B95097" w:rsidRDefault="00B95097" w:rsidP="00B95097">
      <w:pPr>
        <w:pStyle w:val="Tekstpodstawowy"/>
      </w:pPr>
    </w:p>
    <w:p w:rsidR="00A7064C" w:rsidRPr="00E60BB5" w:rsidRDefault="00A7064C" w:rsidP="00E60BB5">
      <w:pPr>
        <w:numPr>
          <w:ilvl w:val="0"/>
          <w:numId w:val="104"/>
        </w:numPr>
        <w:rPr>
          <w:rFonts w:ascii="Arial" w:hAnsi="Arial" w:cs="Arial"/>
          <w:sz w:val="20"/>
          <w:szCs w:val="20"/>
        </w:rPr>
      </w:pPr>
      <w:r w:rsidRPr="00E60BB5">
        <w:rPr>
          <w:rFonts w:ascii="Arial" w:hAnsi="Arial" w:cs="Arial"/>
          <w:sz w:val="20"/>
          <w:szCs w:val="20"/>
        </w:rPr>
        <w:t xml:space="preserve">nie należę do grupy kapitałowej, o której mowa w art. 24 ust. </w:t>
      </w:r>
      <w:r>
        <w:rPr>
          <w:rFonts w:ascii="Arial" w:hAnsi="Arial" w:cs="Arial"/>
          <w:sz w:val="20"/>
          <w:szCs w:val="20"/>
        </w:rPr>
        <w:t>1</w:t>
      </w:r>
      <w:r w:rsidRPr="00E60BB5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23</w:t>
      </w:r>
      <w:r w:rsidRPr="00E60BB5">
        <w:rPr>
          <w:rFonts w:ascii="Arial" w:hAnsi="Arial" w:cs="Arial"/>
          <w:sz w:val="20"/>
          <w:szCs w:val="20"/>
        </w:rPr>
        <w:t xml:space="preserve"> ustawy;*</w:t>
      </w:r>
    </w:p>
    <w:p w:rsidR="00A7064C" w:rsidRPr="00E60BB5" w:rsidRDefault="00A7064C" w:rsidP="00E60BB5">
      <w:pPr>
        <w:rPr>
          <w:rFonts w:ascii="Arial" w:hAnsi="Arial" w:cs="Arial"/>
          <w:sz w:val="20"/>
          <w:szCs w:val="20"/>
        </w:rPr>
      </w:pPr>
    </w:p>
    <w:p w:rsidR="00A7064C" w:rsidRDefault="00A7064C" w:rsidP="00E60BB5">
      <w:pPr>
        <w:numPr>
          <w:ilvl w:val="0"/>
          <w:numId w:val="104"/>
        </w:numPr>
        <w:rPr>
          <w:rFonts w:ascii="Arial" w:hAnsi="Arial" w:cs="Arial"/>
          <w:sz w:val="20"/>
          <w:szCs w:val="20"/>
        </w:rPr>
      </w:pPr>
      <w:r w:rsidRPr="00E60BB5">
        <w:rPr>
          <w:rFonts w:ascii="Arial" w:hAnsi="Arial" w:cs="Arial"/>
          <w:sz w:val="20"/>
          <w:szCs w:val="20"/>
        </w:rPr>
        <w:t xml:space="preserve">należę do grupy kapitałowej, o której mowa w w art. 24 ust. </w:t>
      </w:r>
      <w:r>
        <w:rPr>
          <w:rFonts w:ascii="Arial" w:hAnsi="Arial" w:cs="Arial"/>
          <w:sz w:val="20"/>
          <w:szCs w:val="20"/>
        </w:rPr>
        <w:t>1</w:t>
      </w:r>
      <w:r w:rsidRPr="00E60BB5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23</w:t>
      </w:r>
      <w:r w:rsidRPr="00E60BB5">
        <w:rPr>
          <w:rFonts w:ascii="Arial" w:hAnsi="Arial" w:cs="Arial"/>
          <w:sz w:val="20"/>
          <w:szCs w:val="20"/>
        </w:rPr>
        <w:t xml:space="preserve">, w której skład wchodzą poniższe podmioty:* </w:t>
      </w:r>
    </w:p>
    <w:p w:rsidR="00A7064C" w:rsidRDefault="00A7064C" w:rsidP="00007D29">
      <w:pPr>
        <w:pStyle w:val="Akapitzlist"/>
        <w:rPr>
          <w:rFonts w:ascii="Arial" w:hAnsi="Arial" w:cs="Arial"/>
          <w:sz w:val="20"/>
          <w:szCs w:val="20"/>
        </w:rPr>
      </w:pPr>
    </w:p>
    <w:p w:rsidR="00A7064C" w:rsidRPr="00007D29" w:rsidRDefault="00A7064C" w:rsidP="00007D29">
      <w:pPr>
        <w:rPr>
          <w:rFonts w:ascii="Arial" w:hAnsi="Arial" w:cs="Arial"/>
          <w:sz w:val="20"/>
          <w:szCs w:val="20"/>
        </w:rPr>
      </w:pPr>
      <w:r w:rsidRPr="00007D29">
        <w:rPr>
          <w:rFonts w:ascii="Arial" w:hAnsi="Arial" w:cs="Arial"/>
          <w:sz w:val="20"/>
          <w:szCs w:val="20"/>
        </w:rPr>
        <w:t>W przypadku przynależności wykonawcy do grupy kapitałowej, o której mowa w art. 24 ust. 1 pkt. 23 ustawy z dnia 29 stycznia 2004 roku Prawo zamówień publicznych, wykonawca składa wraz z ofertą listę podmiotów należących do grupy kapitałowej.</w:t>
      </w:r>
    </w:p>
    <w:p w:rsidR="00A7064C" w:rsidRDefault="00A7064C" w:rsidP="00007D29"/>
    <w:p w:rsidR="00A7064C" w:rsidRDefault="00A7064C" w:rsidP="00007D29">
      <w:r w:rsidRPr="00AF2F89">
        <w:rPr>
          <w:rFonts w:ascii="Arial" w:hAnsi="Arial" w:cs="Arial"/>
          <w:bCs/>
          <w:color w:val="000000"/>
          <w:sz w:val="20"/>
        </w:rPr>
        <w:t>Grupę kapitałową – rozumie się przez to wszystkich przedsiębiorców, którzy są kontrolowani w sposób bezpośredni lub pośredni przez jednego przedsiębiorcę, w tym również tego przedsiębiorcę.</w:t>
      </w:r>
    </w:p>
    <w:p w:rsidR="00A7064C" w:rsidRDefault="00A7064C" w:rsidP="00007D29"/>
    <w:p w:rsidR="00A7064C" w:rsidRPr="00007D29" w:rsidRDefault="00A7064C" w:rsidP="00007D29">
      <w:pPr>
        <w:rPr>
          <w:rFonts w:ascii="Arial" w:hAnsi="Arial" w:cs="Arial"/>
          <w:sz w:val="20"/>
          <w:szCs w:val="20"/>
        </w:rPr>
      </w:pPr>
      <w:r w:rsidRPr="00007D29">
        <w:rPr>
          <w:rFonts w:ascii="Arial" w:hAnsi="Arial" w:cs="Arial"/>
          <w:sz w:val="20"/>
          <w:szCs w:val="20"/>
        </w:rPr>
        <w:t>Lista podmiotów należących do tej samej grupy kapitałowej:</w:t>
      </w:r>
    </w:p>
    <w:p w:rsidR="00A7064C" w:rsidRDefault="00A7064C" w:rsidP="005748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675"/>
      </w:tblGrid>
      <w:tr w:rsidR="00A7064C" w:rsidRPr="00E64D5A">
        <w:trPr>
          <w:trHeight w:val="397"/>
        </w:trPr>
        <w:tc>
          <w:tcPr>
            <w:tcW w:w="534" w:type="dxa"/>
            <w:vAlign w:val="center"/>
          </w:tcPr>
          <w:p w:rsidR="00A7064C" w:rsidRPr="00E64D5A" w:rsidRDefault="00A7064C" w:rsidP="00E6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D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5" w:type="dxa"/>
            <w:vAlign w:val="center"/>
          </w:tcPr>
          <w:p w:rsidR="00A7064C" w:rsidRPr="00E64D5A" w:rsidRDefault="00A7064C" w:rsidP="00E6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D5A">
              <w:rPr>
                <w:rFonts w:ascii="Arial" w:hAnsi="Arial" w:cs="Arial"/>
                <w:sz w:val="20"/>
                <w:szCs w:val="20"/>
              </w:rPr>
              <w:t>Nazwa i adres podmiotu</w:t>
            </w:r>
          </w:p>
        </w:tc>
      </w:tr>
      <w:tr w:rsidR="00A7064C" w:rsidRPr="00E64D5A">
        <w:trPr>
          <w:trHeight w:val="567"/>
        </w:trPr>
        <w:tc>
          <w:tcPr>
            <w:tcW w:w="534" w:type="dxa"/>
            <w:vAlign w:val="center"/>
          </w:tcPr>
          <w:p w:rsidR="00A7064C" w:rsidRPr="004C1D74" w:rsidRDefault="00A7064C" w:rsidP="00E6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5" w:type="dxa"/>
            <w:vAlign w:val="center"/>
          </w:tcPr>
          <w:p w:rsidR="00A7064C" w:rsidRPr="00E64D5A" w:rsidRDefault="00A7064C" w:rsidP="00666844">
            <w:pPr>
              <w:rPr>
                <w:rFonts w:ascii="Arial" w:hAnsi="Arial" w:cs="Arial"/>
              </w:rPr>
            </w:pPr>
          </w:p>
        </w:tc>
      </w:tr>
      <w:tr w:rsidR="00A7064C" w:rsidRPr="00E64D5A">
        <w:trPr>
          <w:trHeight w:val="567"/>
        </w:trPr>
        <w:tc>
          <w:tcPr>
            <w:tcW w:w="534" w:type="dxa"/>
            <w:vAlign w:val="center"/>
          </w:tcPr>
          <w:p w:rsidR="00A7064C" w:rsidRPr="004C1D74" w:rsidRDefault="00A7064C" w:rsidP="00E6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5" w:type="dxa"/>
            <w:vAlign w:val="center"/>
          </w:tcPr>
          <w:p w:rsidR="00A7064C" w:rsidRPr="00E64D5A" w:rsidRDefault="00A7064C" w:rsidP="00666844">
            <w:pPr>
              <w:rPr>
                <w:rFonts w:ascii="Arial" w:hAnsi="Arial" w:cs="Arial"/>
              </w:rPr>
            </w:pPr>
          </w:p>
        </w:tc>
      </w:tr>
      <w:tr w:rsidR="00A7064C" w:rsidRPr="00E64D5A">
        <w:trPr>
          <w:trHeight w:val="567"/>
        </w:trPr>
        <w:tc>
          <w:tcPr>
            <w:tcW w:w="534" w:type="dxa"/>
            <w:vAlign w:val="center"/>
          </w:tcPr>
          <w:p w:rsidR="00A7064C" w:rsidRPr="004C1D74" w:rsidRDefault="00A7064C" w:rsidP="00E6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D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5" w:type="dxa"/>
            <w:vAlign w:val="center"/>
          </w:tcPr>
          <w:p w:rsidR="00A7064C" w:rsidRPr="00E64D5A" w:rsidRDefault="00A7064C" w:rsidP="00666844">
            <w:pPr>
              <w:rPr>
                <w:rFonts w:ascii="Arial" w:hAnsi="Arial" w:cs="Arial"/>
              </w:rPr>
            </w:pPr>
          </w:p>
        </w:tc>
      </w:tr>
    </w:tbl>
    <w:p w:rsidR="00A7064C" w:rsidRPr="00E60BB5" w:rsidRDefault="00A7064C" w:rsidP="0057480E">
      <w:pPr>
        <w:rPr>
          <w:rFonts w:ascii="Arial" w:hAnsi="Arial" w:cs="Arial"/>
        </w:rPr>
      </w:pPr>
    </w:p>
    <w:p w:rsidR="00A7064C" w:rsidRPr="0057480E" w:rsidRDefault="00A7064C" w:rsidP="0057480E"/>
    <w:p w:rsidR="00A7064C" w:rsidRDefault="00A7064C" w:rsidP="00ED49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.............................................., dnia .......................</w:t>
      </w:r>
    </w:p>
    <w:p w:rsidR="00A7064C" w:rsidRPr="001F0C45" w:rsidRDefault="00A7064C" w:rsidP="00EF09CF">
      <w:pPr>
        <w:ind w:left="6804" w:firstLine="286"/>
        <w:rPr>
          <w:rFonts w:ascii="Arial" w:hAnsi="Arial" w:cs="Arial"/>
          <w:sz w:val="20"/>
        </w:rPr>
      </w:pPr>
      <w:r w:rsidRPr="006668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F0C45">
        <w:rPr>
          <w:rFonts w:ascii="Arial" w:hAnsi="Arial" w:cs="Arial"/>
          <w:sz w:val="20"/>
        </w:rPr>
        <w:t>Podpisano</w:t>
      </w:r>
    </w:p>
    <w:p w:rsidR="00A7064C" w:rsidRPr="001F0C45" w:rsidRDefault="00A7064C" w:rsidP="00666844">
      <w:pPr>
        <w:ind w:left="4248" w:firstLine="708"/>
        <w:rPr>
          <w:rFonts w:ascii="Arial" w:hAnsi="Arial" w:cs="Arial"/>
          <w:sz w:val="20"/>
        </w:rPr>
      </w:pPr>
    </w:p>
    <w:p w:rsidR="00A7064C" w:rsidRPr="001F0C45" w:rsidRDefault="00A7064C" w:rsidP="00666844">
      <w:pPr>
        <w:ind w:left="5103" w:hanging="147"/>
        <w:rPr>
          <w:rFonts w:ascii="Arial" w:hAnsi="Arial" w:cs="Arial"/>
          <w:sz w:val="20"/>
        </w:rPr>
      </w:pPr>
      <w:r w:rsidRPr="001F0C45">
        <w:rPr>
          <w:rFonts w:ascii="Arial" w:hAnsi="Arial" w:cs="Arial"/>
          <w:sz w:val="20"/>
        </w:rPr>
        <w:t>       </w:t>
      </w:r>
      <w:r>
        <w:rPr>
          <w:rFonts w:ascii="Arial" w:hAnsi="Arial" w:cs="Arial"/>
          <w:sz w:val="20"/>
        </w:rPr>
        <w:t xml:space="preserve">                  </w:t>
      </w:r>
      <w:r w:rsidRPr="001F0C45">
        <w:rPr>
          <w:rFonts w:ascii="Arial" w:hAnsi="Arial" w:cs="Arial"/>
          <w:sz w:val="20"/>
        </w:rPr>
        <w:tab/>
        <w:t>.............................................................</w:t>
      </w:r>
    </w:p>
    <w:p w:rsidR="00A7064C" w:rsidRPr="00666844" w:rsidRDefault="00A7064C" w:rsidP="004C1D74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E20447">
        <w:rPr>
          <w:rFonts w:ascii="Arial" w:hAnsi="Arial" w:cs="Arial"/>
          <w:i/>
          <w:sz w:val="16"/>
          <w:szCs w:val="16"/>
        </w:rPr>
        <w:t>(podpis upoważnionego przedstawiciela)</w:t>
      </w:r>
    </w:p>
    <w:p w:rsidR="00A7064C" w:rsidRPr="00D70327" w:rsidRDefault="00A7064C" w:rsidP="0057480E">
      <w:pPr>
        <w:rPr>
          <w:rFonts w:ascii="Arial" w:hAnsi="Arial" w:cs="Arial"/>
          <w:i/>
          <w:sz w:val="18"/>
          <w:szCs w:val="18"/>
        </w:rPr>
      </w:pPr>
      <w:r w:rsidRPr="00D70327">
        <w:rPr>
          <w:rFonts w:ascii="Arial" w:hAnsi="Arial" w:cs="Arial"/>
          <w:i/>
          <w:color w:val="000000"/>
          <w:sz w:val="18"/>
          <w:szCs w:val="18"/>
        </w:rPr>
        <w:t>*)</w:t>
      </w:r>
      <w:r w:rsidRPr="00D70327">
        <w:rPr>
          <w:rFonts w:ascii="Arial" w:hAnsi="Arial" w:cs="Arial"/>
          <w:i/>
          <w:sz w:val="18"/>
          <w:szCs w:val="18"/>
        </w:rPr>
        <w:t xml:space="preserve"> niepotrzebne skreślić </w:t>
      </w:r>
    </w:p>
    <w:p w:rsidR="00A7064C" w:rsidRPr="00D70327" w:rsidRDefault="00A7064C" w:rsidP="00CF2049">
      <w:pPr>
        <w:pStyle w:val="Zwykytekst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D70327">
        <w:rPr>
          <w:rFonts w:ascii="Arial" w:hAnsi="Arial" w:cs="Arial"/>
          <w:i/>
          <w:sz w:val="18"/>
          <w:szCs w:val="18"/>
          <w:u w:val="single"/>
        </w:rPr>
        <w:t xml:space="preserve">UWAGA: </w:t>
      </w:r>
    </w:p>
    <w:p w:rsidR="00A7064C" w:rsidRPr="00D70327" w:rsidRDefault="00A7064C" w:rsidP="00CF2049">
      <w:pPr>
        <w:pStyle w:val="Zwykytekst"/>
        <w:jc w:val="both"/>
        <w:rPr>
          <w:rFonts w:ascii="Arial" w:hAnsi="Arial" w:cs="Arial"/>
          <w:i/>
          <w:sz w:val="18"/>
          <w:szCs w:val="18"/>
        </w:rPr>
      </w:pPr>
      <w:r w:rsidRPr="00D70327">
        <w:rPr>
          <w:rFonts w:ascii="Arial" w:hAnsi="Arial" w:cs="Arial"/>
          <w:i/>
          <w:sz w:val="18"/>
          <w:szCs w:val="18"/>
        </w:rPr>
        <w:t xml:space="preserve">- </w:t>
      </w:r>
      <w:r w:rsidR="00D70327">
        <w:rPr>
          <w:rFonts w:ascii="Arial" w:hAnsi="Arial" w:cs="Arial"/>
          <w:i/>
          <w:sz w:val="18"/>
          <w:szCs w:val="18"/>
        </w:rPr>
        <w:t xml:space="preserve"> </w:t>
      </w:r>
      <w:r w:rsidRPr="00D70327">
        <w:rPr>
          <w:rFonts w:ascii="Arial" w:hAnsi="Arial" w:cs="Arial"/>
          <w:i/>
          <w:sz w:val="18"/>
          <w:szCs w:val="18"/>
        </w:rPr>
        <w:t>oświadczenia nie należy załączać do oferty,</w:t>
      </w:r>
    </w:p>
    <w:p w:rsidR="00A7064C" w:rsidRPr="00D70327" w:rsidRDefault="00A7064C" w:rsidP="00CF2049">
      <w:pPr>
        <w:pStyle w:val="Zwykytekst"/>
        <w:jc w:val="both"/>
        <w:rPr>
          <w:rFonts w:ascii="Arial" w:hAnsi="Arial" w:cs="Arial"/>
          <w:i/>
          <w:sz w:val="18"/>
          <w:szCs w:val="18"/>
        </w:rPr>
      </w:pPr>
      <w:r w:rsidRPr="00D70327">
        <w:rPr>
          <w:rFonts w:ascii="Arial" w:hAnsi="Arial" w:cs="Arial"/>
          <w:i/>
          <w:sz w:val="18"/>
          <w:szCs w:val="18"/>
        </w:rPr>
        <w:t xml:space="preserve">- </w:t>
      </w:r>
      <w:r w:rsidR="00D70327">
        <w:rPr>
          <w:rFonts w:ascii="Arial" w:hAnsi="Arial" w:cs="Arial"/>
          <w:i/>
          <w:sz w:val="18"/>
          <w:szCs w:val="18"/>
        </w:rPr>
        <w:t xml:space="preserve"> </w:t>
      </w:r>
      <w:r w:rsidRPr="00D70327">
        <w:rPr>
          <w:rFonts w:ascii="Arial" w:hAnsi="Arial" w:cs="Arial"/>
          <w:i/>
          <w:sz w:val="18"/>
          <w:szCs w:val="18"/>
        </w:rPr>
        <w:t>niniejsze „Oświadczenie” składa każdy z Wykonawców wspólnie ubiegających się o udzielenie zamówienia.</w:t>
      </w:r>
    </w:p>
    <w:p w:rsidR="00D70327" w:rsidRPr="00D70327" w:rsidRDefault="00D70327" w:rsidP="00D70327">
      <w:pPr>
        <w:tabs>
          <w:tab w:val="left" w:pos="567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i/>
          <w:color w:val="000000" w:themeColor="text1"/>
          <w:sz w:val="18"/>
          <w:szCs w:val="18"/>
        </w:rPr>
      </w:pPr>
      <w:r w:rsidRPr="00D70327"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70327">
        <w:rPr>
          <w:rFonts w:ascii="Arial" w:hAnsi="Arial" w:cs="Arial"/>
          <w:i/>
          <w:color w:val="000000" w:themeColor="text1"/>
          <w:sz w:val="18"/>
          <w:szCs w:val="18"/>
        </w:rPr>
        <w:t xml:space="preserve">Wykonawca w terminie </w:t>
      </w:r>
      <w:r w:rsidRPr="00D70327">
        <w:rPr>
          <w:rFonts w:ascii="Arial" w:hAnsi="Arial" w:cs="Arial"/>
          <w:b/>
          <w:i/>
          <w:color w:val="000000" w:themeColor="text1"/>
          <w:sz w:val="18"/>
          <w:szCs w:val="18"/>
        </w:rPr>
        <w:t>3 dni</w:t>
      </w:r>
      <w:r w:rsidRPr="00D70327">
        <w:rPr>
          <w:rFonts w:ascii="Arial" w:hAnsi="Arial" w:cs="Arial"/>
          <w:i/>
          <w:color w:val="000000" w:themeColor="text1"/>
          <w:sz w:val="18"/>
          <w:szCs w:val="18"/>
        </w:rPr>
        <w:t xml:space="preserve"> od zamieszczenia przez Zamawiającego na swojej stronie internetowej </w:t>
      </w:r>
      <w:r w:rsidRPr="00D70327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www.pzddzialdowo.home.pl</w:t>
      </w:r>
      <w:r w:rsidRPr="00D70327">
        <w:rPr>
          <w:rFonts w:ascii="Arial" w:hAnsi="Arial" w:cs="Arial"/>
          <w:i/>
          <w:color w:val="000000" w:themeColor="text1"/>
          <w:sz w:val="18"/>
          <w:szCs w:val="18"/>
        </w:rPr>
        <w:t xml:space="preserve"> informacji dotyczących między innymi nazw (firm) oraz adresów Wykonawców, którzy złożyli oferty, przekazuje Zamawiającemu oświadczenie o przynależności lub braku przynależności do grupy kapitałowej, w rozumieniu ustawy z dnia 16 lutego 2007 r. oochronie konkurencji i konsumentów (Dz. U. z 2015 r. poz. 184, 1618 i 1634), o której mowa w art. 24 ust. 1 pkt 23 ustawy, tj. wobec wykonawców, którzy złożyli oferty do nieniejszego postępowania o udzielenie zamówienia. </w:t>
      </w:r>
    </w:p>
    <w:p w:rsidR="00D70327" w:rsidRPr="0057480E" w:rsidRDefault="00D70327" w:rsidP="00CF2049">
      <w:pPr>
        <w:pStyle w:val="Zwykytekst"/>
        <w:jc w:val="both"/>
      </w:pPr>
    </w:p>
    <w:sectPr w:rsidR="00D70327" w:rsidRPr="0057480E" w:rsidSect="00D70327">
      <w:footerReference w:type="even" r:id="rId7"/>
      <w:footerReference w:type="default" r:id="rId8"/>
      <w:footnotePr>
        <w:pos w:val="beneathText"/>
      </w:footnotePr>
      <w:pgSz w:w="11905" w:h="16837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8B" w:rsidRDefault="00C8598B">
      <w:r>
        <w:separator/>
      </w:r>
    </w:p>
  </w:endnote>
  <w:endnote w:type="continuationSeparator" w:id="0">
    <w:p w:rsidR="00C8598B" w:rsidRDefault="00C8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4C" w:rsidRDefault="000F5D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0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64C" w:rsidRDefault="00A70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4C" w:rsidRDefault="00A70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8B" w:rsidRDefault="00C8598B">
      <w:r>
        <w:separator/>
      </w:r>
    </w:p>
  </w:footnote>
  <w:footnote w:type="continuationSeparator" w:id="0">
    <w:p w:rsidR="00C8598B" w:rsidRDefault="00C85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10C2561A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E24E8896"/>
    <w:name w:val="WW8Num4"/>
    <w:lvl w:ilvl="0">
      <w:start w:val="14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52DE617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multilevel"/>
    <w:tmpl w:val="5AFAB670"/>
    <w:name w:val="WW8Num9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B"/>
    <w:multiLevelType w:val="multilevel"/>
    <w:tmpl w:val="18F24B76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B964A79A"/>
    <w:name w:val="WW8Num14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0000000F"/>
    <w:multiLevelType w:val="multilevel"/>
    <w:tmpl w:val="7D2EF4B8"/>
    <w:name w:val="WW8Num15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1"/>
    <w:multiLevelType w:val="multilevel"/>
    <w:tmpl w:val="789444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2"/>
    <w:multiLevelType w:val="multilevel"/>
    <w:tmpl w:val="FD6A5AA4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3"/>
    <w:multiLevelType w:val="multilevel"/>
    <w:tmpl w:val="478C198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none"/>
      <w:suff w:val="nothing"/>
      <w:lvlText w:val="16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4"/>
    <w:multiLevelType w:val="multilevel"/>
    <w:tmpl w:val="6A7C894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0000015"/>
    <w:multiLevelType w:val="multilevel"/>
    <w:tmpl w:val="A8684286"/>
    <w:name w:val="WW8Num21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00000016"/>
    <w:multiLevelType w:val="multilevel"/>
    <w:tmpl w:val="939A0278"/>
    <w:name w:val="WW8Num22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3">
    <w:nsid w:val="00000018"/>
    <w:multiLevelType w:val="multilevel"/>
    <w:tmpl w:val="A0A6B08A"/>
    <w:name w:val="WW8Num24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00000019"/>
    <w:multiLevelType w:val="singleLevel"/>
    <w:tmpl w:val="4348B09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strike w:val="0"/>
      </w:r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5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7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00000021"/>
    <w:multiLevelType w:val="multilevel"/>
    <w:tmpl w:val="85AA54A2"/>
    <w:name w:val="WW8Num33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3">
    <w:nsid w:val="00000022"/>
    <w:multiLevelType w:val="multilevel"/>
    <w:tmpl w:val="E6AC0FBA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lvlText w:val="%2.3.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lvlText w:val="%2.%3.1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3"/>
    <w:multiLevelType w:val="multilevel"/>
    <w:tmpl w:val="00000023"/>
    <w:name w:val="WW8Num35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a)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5"/>
    <w:multiLevelType w:val="multilevel"/>
    <w:tmpl w:val="00000025"/>
    <w:name w:val="WW8Num37"/>
    <w:lvl w:ilvl="0">
      <w:start w:val="20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7">
    <w:nsid w:val="00000026"/>
    <w:multiLevelType w:val="multilevel"/>
    <w:tmpl w:val="00000026"/>
    <w:name w:val="WW8Num38"/>
    <w:lvl w:ilvl="0">
      <w:start w:val="1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1">
    <w:nsid w:val="0000002A"/>
    <w:multiLevelType w:val="singleLevel"/>
    <w:tmpl w:val="0000002A"/>
    <w:name w:val="WW8Num4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2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3">
    <w:nsid w:val="0000002C"/>
    <w:multiLevelType w:val="multi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46"/>
    <w:lvl w:ilvl="0">
      <w:start w:val="1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i w:val="0"/>
      </w:rPr>
    </w:lvl>
  </w:abstractNum>
  <w:abstractNum w:abstractNumId="47">
    <w:nsid w:val="00000030"/>
    <w:multiLevelType w:val="multilevel"/>
    <w:tmpl w:val="E1A4D3B0"/>
    <w:name w:val="WW8Num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8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42"/>
        </w:tabs>
        <w:ind w:left="142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0">
    <w:nsid w:val="00000033"/>
    <w:multiLevelType w:val="singleLevel"/>
    <w:tmpl w:val="00000033"/>
    <w:name w:val="WW8Num51"/>
    <w:lvl w:ilvl="0">
      <w:start w:val="17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51">
    <w:nsid w:val="00000034"/>
    <w:multiLevelType w:val="multilevel"/>
    <w:tmpl w:val="00000034"/>
    <w:name w:val="WW8Num5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2">
    <w:nsid w:val="00000035"/>
    <w:multiLevelType w:val="multilevel"/>
    <w:tmpl w:val="C3701338"/>
    <w:name w:val="WW8Num53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85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55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6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15.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7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2">
    <w:nsid w:val="0000003F"/>
    <w:multiLevelType w:val="multi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8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4">
    <w:nsid w:val="00000041"/>
    <w:multiLevelType w:val="multilevel"/>
    <w:tmpl w:val="17520CF8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5">
    <w:nsid w:val="00000042"/>
    <w:multiLevelType w:val="multilevel"/>
    <w:tmpl w:val="1B502FBC"/>
    <w:name w:val="WW8Num66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  <w:b/>
      </w:rPr>
    </w:lvl>
  </w:abstractNum>
  <w:abstractNum w:abstractNumId="66">
    <w:nsid w:val="00000043"/>
    <w:multiLevelType w:val="multilevel"/>
    <w:tmpl w:val="00000043"/>
    <w:name w:val="WW8Num67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00000044"/>
    <w:multiLevelType w:val="multilevel"/>
    <w:tmpl w:val="00000044"/>
    <w:name w:val="WW8Num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8">
    <w:nsid w:val="00000045"/>
    <w:multiLevelType w:val="singleLevel"/>
    <w:tmpl w:val="5ACCA7BE"/>
    <w:name w:val="WW8Num69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0">
    <w:nsid w:val="00000047"/>
    <w:multiLevelType w:val="multilevel"/>
    <w:tmpl w:val="00000047"/>
    <w:name w:val="WW8Num7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1">
    <w:nsid w:val="00000048"/>
    <w:multiLevelType w:val="multilevel"/>
    <w:tmpl w:val="499C3C6C"/>
    <w:name w:val="WW8Num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2">
    <w:nsid w:val="00000049"/>
    <w:multiLevelType w:val="multilevel"/>
    <w:tmpl w:val="00000049"/>
    <w:name w:val="WW8Num73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3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0000004B"/>
    <w:multiLevelType w:val="singleLevel"/>
    <w:tmpl w:val="0000004B"/>
    <w:name w:val="WW8Num75"/>
    <w:lvl w:ilvl="0">
      <w:start w:val="4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</w:abstractNum>
  <w:abstractNum w:abstractNumId="75">
    <w:nsid w:val="0000004C"/>
    <w:multiLevelType w:val="singleLevel"/>
    <w:tmpl w:val="0000004C"/>
    <w:name w:val="WW8Num76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76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7">
    <w:nsid w:val="0000004E"/>
    <w:multiLevelType w:val="multilevel"/>
    <w:tmpl w:val="0000004E"/>
    <w:name w:val="WW8Num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8">
    <w:nsid w:val="0000004F"/>
    <w:multiLevelType w:val="multilevel"/>
    <w:tmpl w:val="0000004F"/>
    <w:name w:val="WW8Num79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0">
    <w:nsid w:val="00000051"/>
    <w:multiLevelType w:val="singleLevel"/>
    <w:tmpl w:val="00000051"/>
    <w:name w:val="WW8Num8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1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2">
    <w:nsid w:val="00000053"/>
    <w:multiLevelType w:val="multilevel"/>
    <w:tmpl w:val="7AFA6848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3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4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5">
    <w:nsid w:val="00000056"/>
    <w:multiLevelType w:val="multi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7">
    <w:nsid w:val="00FA3543"/>
    <w:multiLevelType w:val="hybridMultilevel"/>
    <w:tmpl w:val="36246C1A"/>
    <w:lvl w:ilvl="0" w:tplc="CB60DD6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3AF434DC">
      <w:start w:val="1"/>
      <w:numFmt w:val="decimal"/>
      <w:lvlText w:val="%4)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2E7832F4">
      <w:start w:val="3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8">
    <w:nsid w:val="01A83AAF"/>
    <w:multiLevelType w:val="hybridMultilevel"/>
    <w:tmpl w:val="393063EE"/>
    <w:name w:val="WW8Num9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9">
    <w:nsid w:val="028A28A3"/>
    <w:multiLevelType w:val="multilevel"/>
    <w:tmpl w:val="444A37D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>
    <w:nsid w:val="030635DF"/>
    <w:multiLevelType w:val="hybridMultilevel"/>
    <w:tmpl w:val="EA042382"/>
    <w:lvl w:ilvl="0" w:tplc="827898F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04165E30"/>
    <w:multiLevelType w:val="hybridMultilevel"/>
    <w:tmpl w:val="C71053CC"/>
    <w:name w:val="WW8Num25623322"/>
    <w:lvl w:ilvl="0" w:tplc="5FF24440">
      <w:start w:val="10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6"/>
        </w:tabs>
        <w:ind w:left="-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04"/>
        </w:tabs>
        <w:ind w:left="4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44"/>
        </w:tabs>
        <w:ind w:left="18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04"/>
        </w:tabs>
        <w:ind w:left="40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24"/>
        </w:tabs>
        <w:ind w:left="4724" w:hanging="180"/>
      </w:pPr>
      <w:rPr>
        <w:rFonts w:cs="Times New Roman"/>
      </w:rPr>
    </w:lvl>
  </w:abstractNum>
  <w:abstractNum w:abstractNumId="92">
    <w:nsid w:val="04196D54"/>
    <w:multiLevelType w:val="hybridMultilevel"/>
    <w:tmpl w:val="DFA4372C"/>
    <w:name w:val="WW8Num1762222"/>
    <w:lvl w:ilvl="0" w:tplc="3522E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04A300EB"/>
    <w:multiLevelType w:val="hybridMultilevel"/>
    <w:tmpl w:val="3474D200"/>
    <w:name w:val="WW8Num61024"/>
    <w:lvl w:ilvl="0" w:tplc="D31A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052D4B04"/>
    <w:multiLevelType w:val="hybridMultilevel"/>
    <w:tmpl w:val="52BECFB0"/>
    <w:name w:val="WW8Num223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5">
    <w:nsid w:val="056C2B52"/>
    <w:multiLevelType w:val="multilevel"/>
    <w:tmpl w:val="2816342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>
    <w:nsid w:val="05DD16C1"/>
    <w:multiLevelType w:val="hybridMultilevel"/>
    <w:tmpl w:val="262CD940"/>
    <w:name w:val="WW8Num410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7">
    <w:nsid w:val="06F067D2"/>
    <w:multiLevelType w:val="hybridMultilevel"/>
    <w:tmpl w:val="5CBADD16"/>
    <w:name w:val="WW8Num218222"/>
    <w:lvl w:ilvl="0" w:tplc="9C96C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08513EAD"/>
    <w:multiLevelType w:val="hybridMultilevel"/>
    <w:tmpl w:val="95B277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09164BCD"/>
    <w:multiLevelType w:val="hybridMultilevel"/>
    <w:tmpl w:val="93AE0916"/>
    <w:name w:val="WW8Num21822"/>
    <w:lvl w:ilvl="0" w:tplc="9C96C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09955609"/>
    <w:multiLevelType w:val="multilevel"/>
    <w:tmpl w:val="ACAE0A74"/>
    <w:name w:val="Outlin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1">
    <w:nsid w:val="0A976581"/>
    <w:multiLevelType w:val="hybridMultilevel"/>
    <w:tmpl w:val="B448C266"/>
    <w:name w:val="WW8Num411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2">
    <w:nsid w:val="0C6D71FD"/>
    <w:multiLevelType w:val="hybridMultilevel"/>
    <w:tmpl w:val="ACEC6580"/>
    <w:name w:val="WW8Num1832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3">
    <w:nsid w:val="0EB90EDC"/>
    <w:multiLevelType w:val="hybridMultilevel"/>
    <w:tmpl w:val="9DB22BA4"/>
    <w:name w:val="WW8Num218223222222222222"/>
    <w:lvl w:ilvl="0" w:tplc="EEE2E4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0F346C5C"/>
    <w:multiLevelType w:val="hybridMultilevel"/>
    <w:tmpl w:val="A2DEA612"/>
    <w:name w:val="WW8Num7222"/>
    <w:lvl w:ilvl="0" w:tplc="78BE6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5">
    <w:nsid w:val="10217621"/>
    <w:multiLevelType w:val="hybridMultilevel"/>
    <w:tmpl w:val="4358E3AE"/>
    <w:name w:val="WW8Num262"/>
    <w:lvl w:ilvl="0" w:tplc="31423034">
      <w:start w:val="1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10860851"/>
    <w:multiLevelType w:val="hybridMultilevel"/>
    <w:tmpl w:val="87C8A734"/>
    <w:name w:val="WW8Num17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7">
    <w:nsid w:val="10AE216C"/>
    <w:multiLevelType w:val="hybridMultilevel"/>
    <w:tmpl w:val="D70C9DD8"/>
    <w:name w:val="WW8Num653"/>
    <w:lvl w:ilvl="0" w:tplc="45BCA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10B939B3"/>
    <w:multiLevelType w:val="hybridMultilevel"/>
    <w:tmpl w:val="7A524136"/>
    <w:name w:val="WW8Num172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9">
    <w:nsid w:val="10F952FF"/>
    <w:multiLevelType w:val="hybridMultilevel"/>
    <w:tmpl w:val="D8EA3C90"/>
    <w:lvl w:ilvl="0" w:tplc="786C4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00C7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112B5F79"/>
    <w:multiLevelType w:val="hybridMultilevel"/>
    <w:tmpl w:val="AA52A406"/>
    <w:lvl w:ilvl="0" w:tplc="A3DCD79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46D0F5F0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2" w:tplc="562C5EAA">
      <w:start w:val="1"/>
      <w:numFmt w:val="decimal"/>
      <w:lvlText w:val="%3)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3" w:tplc="97A071A8">
      <w:start w:val="1"/>
      <w:numFmt w:val="decimal"/>
      <w:lvlText w:val="%4)"/>
      <w:lvlJc w:val="left"/>
      <w:pPr>
        <w:tabs>
          <w:tab w:val="num" w:pos="3150"/>
        </w:tabs>
        <w:ind w:left="315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1">
    <w:nsid w:val="11691809"/>
    <w:multiLevelType w:val="hybridMultilevel"/>
    <w:tmpl w:val="AD9852B6"/>
    <w:lvl w:ilvl="0" w:tplc="CFFC7E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  <w:rPr>
        <w:rFonts w:cs="Times New Roman"/>
      </w:rPr>
    </w:lvl>
  </w:abstractNum>
  <w:abstractNum w:abstractNumId="112">
    <w:nsid w:val="11855D3E"/>
    <w:multiLevelType w:val="hybridMultilevel"/>
    <w:tmpl w:val="D92296B8"/>
    <w:name w:val="WW8Num202"/>
    <w:lvl w:ilvl="0" w:tplc="A14E9A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11E2377A"/>
    <w:multiLevelType w:val="hybridMultilevel"/>
    <w:tmpl w:val="734A3CE6"/>
    <w:lvl w:ilvl="0" w:tplc="A7004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4">
    <w:nsid w:val="12323B5D"/>
    <w:multiLevelType w:val="hybridMultilevel"/>
    <w:tmpl w:val="746E1BD4"/>
    <w:lvl w:ilvl="0" w:tplc="D7707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B9EAD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12F15143"/>
    <w:multiLevelType w:val="hybridMultilevel"/>
    <w:tmpl w:val="4942BC0C"/>
    <w:name w:val="WW8Num192"/>
    <w:lvl w:ilvl="0" w:tplc="AA7E3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6">
    <w:nsid w:val="17794321"/>
    <w:multiLevelType w:val="hybridMultilevel"/>
    <w:tmpl w:val="36A4C28C"/>
    <w:lvl w:ilvl="0" w:tplc="93A239B6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4BA68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EA881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312EE5E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7E8B30E">
      <w:start w:val="8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17D3239B"/>
    <w:multiLevelType w:val="hybridMultilevel"/>
    <w:tmpl w:val="67967514"/>
    <w:lvl w:ilvl="0" w:tplc="0FBE43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8">
    <w:nsid w:val="184A0060"/>
    <w:multiLevelType w:val="multilevel"/>
    <w:tmpl w:val="3E7EC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9">
    <w:nsid w:val="18D43630"/>
    <w:multiLevelType w:val="hybridMultilevel"/>
    <w:tmpl w:val="339E7A88"/>
    <w:name w:val="WW8Num215"/>
    <w:lvl w:ilvl="0" w:tplc="3522E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19E93DCD"/>
    <w:multiLevelType w:val="multilevel"/>
    <w:tmpl w:val="3AD428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1">
    <w:nsid w:val="1A2C4852"/>
    <w:multiLevelType w:val="hybridMultilevel"/>
    <w:tmpl w:val="53E0329A"/>
    <w:name w:val="WW8Num1762"/>
    <w:lvl w:ilvl="0" w:tplc="8BF4A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1B774885"/>
    <w:multiLevelType w:val="hybridMultilevel"/>
    <w:tmpl w:val="CFD6FBB0"/>
    <w:name w:val="WW8Num222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3">
    <w:nsid w:val="1CF76027"/>
    <w:multiLevelType w:val="hybridMultilevel"/>
    <w:tmpl w:val="E988AA72"/>
    <w:name w:val="WW8Num93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4">
    <w:nsid w:val="1D114A9D"/>
    <w:multiLevelType w:val="hybridMultilevel"/>
    <w:tmpl w:val="51FA6628"/>
    <w:lvl w:ilvl="0" w:tplc="672C78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C4AA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19E58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64CF2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1F9D7038"/>
    <w:multiLevelType w:val="hybridMultilevel"/>
    <w:tmpl w:val="DF62493E"/>
    <w:name w:val="WW8Num2172"/>
    <w:lvl w:ilvl="0" w:tplc="C3483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216B3C55"/>
    <w:multiLevelType w:val="hybridMultilevel"/>
    <w:tmpl w:val="04A450E2"/>
    <w:name w:val="WW8Num21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7">
    <w:nsid w:val="23292478"/>
    <w:multiLevelType w:val="hybridMultilevel"/>
    <w:tmpl w:val="66229A22"/>
    <w:lvl w:ilvl="0" w:tplc="1CBC98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25F56C61"/>
    <w:multiLevelType w:val="hybridMultilevel"/>
    <w:tmpl w:val="172EB51A"/>
    <w:name w:val="WW8Num92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9">
    <w:nsid w:val="294451DB"/>
    <w:multiLevelType w:val="hybridMultilevel"/>
    <w:tmpl w:val="71203F30"/>
    <w:lvl w:ilvl="0" w:tplc="79703D5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2A2912A3"/>
    <w:multiLevelType w:val="hybridMultilevel"/>
    <w:tmpl w:val="422279DA"/>
    <w:name w:val="WW8Num102"/>
    <w:lvl w:ilvl="0" w:tplc="E668CA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2B7B51EF"/>
    <w:multiLevelType w:val="hybridMultilevel"/>
    <w:tmpl w:val="5992A8AE"/>
    <w:lvl w:ilvl="0" w:tplc="37FAD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2CE455C9"/>
    <w:multiLevelType w:val="hybridMultilevel"/>
    <w:tmpl w:val="A85A2D98"/>
    <w:name w:val="WW8Num2152"/>
    <w:lvl w:ilvl="0" w:tplc="3522E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2D637583"/>
    <w:multiLevelType w:val="hybridMultilevel"/>
    <w:tmpl w:val="FE3CE9D4"/>
    <w:lvl w:ilvl="0" w:tplc="2D5EF2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4">
    <w:nsid w:val="2EAB1F19"/>
    <w:multiLevelType w:val="hybridMultilevel"/>
    <w:tmpl w:val="8E1EBA34"/>
    <w:lvl w:ilvl="0" w:tplc="0EF2CEDC">
      <w:start w:val="1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300864E5"/>
    <w:multiLevelType w:val="multilevel"/>
    <w:tmpl w:val="1220D0B4"/>
    <w:name w:val="Outline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6">
    <w:nsid w:val="32B20F3F"/>
    <w:multiLevelType w:val="hybridMultilevel"/>
    <w:tmpl w:val="1DA0E918"/>
    <w:name w:val="WW8Num213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7">
    <w:nsid w:val="33382332"/>
    <w:multiLevelType w:val="hybridMultilevel"/>
    <w:tmpl w:val="E342F854"/>
    <w:lvl w:ilvl="0" w:tplc="8A4295B2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337A1419"/>
    <w:multiLevelType w:val="hybridMultilevel"/>
    <w:tmpl w:val="0E6CCB92"/>
    <w:lvl w:ilvl="0" w:tplc="41DC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>
    <w:nsid w:val="33ED5AD1"/>
    <w:multiLevelType w:val="hybridMultilevel"/>
    <w:tmpl w:val="B80655DC"/>
    <w:name w:val="WW8Num218"/>
    <w:lvl w:ilvl="0" w:tplc="9C96C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34932167"/>
    <w:multiLevelType w:val="hybridMultilevel"/>
    <w:tmpl w:val="B270E31C"/>
    <w:lvl w:ilvl="0" w:tplc="908CE672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3A924F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9AD4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2E2512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14A192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53A67FA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6ED67D62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 w:tplc="E638B5D4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35746BA6"/>
    <w:multiLevelType w:val="hybridMultilevel"/>
    <w:tmpl w:val="29283CFC"/>
    <w:name w:val="WW8Num6532"/>
    <w:lvl w:ilvl="0" w:tplc="45BCA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35A942F6"/>
    <w:multiLevelType w:val="hybridMultilevel"/>
    <w:tmpl w:val="2E74754C"/>
    <w:name w:val="WW8Num2023"/>
    <w:lvl w:ilvl="0" w:tplc="A14E9A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376264C2"/>
    <w:multiLevelType w:val="multilevel"/>
    <w:tmpl w:val="9F94708E"/>
    <w:name w:val="WW8Num3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4">
    <w:nsid w:val="3934491F"/>
    <w:multiLevelType w:val="hybridMultilevel"/>
    <w:tmpl w:val="DC4620C0"/>
    <w:name w:val="WW8Num21822322222222222222"/>
    <w:lvl w:ilvl="0" w:tplc="733090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39B87784"/>
    <w:multiLevelType w:val="hybridMultilevel"/>
    <w:tmpl w:val="C9D23176"/>
    <w:lvl w:ilvl="0" w:tplc="2C9A8D98">
      <w:start w:val="1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3CE56DF2"/>
    <w:multiLevelType w:val="hybridMultilevel"/>
    <w:tmpl w:val="7158BD52"/>
    <w:name w:val="WW8Num21523"/>
    <w:lvl w:ilvl="0" w:tplc="3522E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3ED95E8F"/>
    <w:multiLevelType w:val="hybridMultilevel"/>
    <w:tmpl w:val="450C4400"/>
    <w:name w:val="WW8Num21522"/>
    <w:lvl w:ilvl="0" w:tplc="129A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3EE338D7"/>
    <w:multiLevelType w:val="multilevel"/>
    <w:tmpl w:val="7D047B2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9">
    <w:nsid w:val="3F45026C"/>
    <w:multiLevelType w:val="hybridMultilevel"/>
    <w:tmpl w:val="1CA40E0C"/>
    <w:name w:val="WW8Num21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0">
    <w:nsid w:val="401E7E04"/>
    <w:multiLevelType w:val="hybridMultilevel"/>
    <w:tmpl w:val="46F0EA4C"/>
    <w:name w:val="WW8Num2522"/>
    <w:lvl w:ilvl="0" w:tplc="B2A0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05D7975"/>
    <w:multiLevelType w:val="hybridMultilevel"/>
    <w:tmpl w:val="90801DC6"/>
    <w:lvl w:ilvl="0" w:tplc="1EA86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4084543D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53">
    <w:nsid w:val="413F424D"/>
    <w:multiLevelType w:val="hybridMultilevel"/>
    <w:tmpl w:val="AA68E712"/>
    <w:name w:val="WW8Num21723"/>
    <w:lvl w:ilvl="0" w:tplc="C3483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44441667"/>
    <w:multiLevelType w:val="hybridMultilevel"/>
    <w:tmpl w:val="56964C96"/>
    <w:lvl w:ilvl="0" w:tplc="6EB0E1A2">
      <w:start w:val="1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450065C2"/>
    <w:multiLevelType w:val="hybridMultilevel"/>
    <w:tmpl w:val="243C712A"/>
    <w:name w:val="WW8Num205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6">
    <w:nsid w:val="454C4473"/>
    <w:multiLevelType w:val="hybridMultilevel"/>
    <w:tmpl w:val="69F8AAD2"/>
    <w:name w:val="WW8Num61022"/>
    <w:lvl w:ilvl="0" w:tplc="94EA49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46A865AD"/>
    <w:multiLevelType w:val="multilevel"/>
    <w:tmpl w:val="CBAE89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>
    <w:nsid w:val="4754171C"/>
    <w:multiLevelType w:val="multilevel"/>
    <w:tmpl w:val="A3DA4FC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9">
    <w:nsid w:val="476F4163"/>
    <w:multiLevelType w:val="multilevel"/>
    <w:tmpl w:val="587E512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0">
    <w:nsid w:val="48B45AEB"/>
    <w:multiLevelType w:val="hybridMultilevel"/>
    <w:tmpl w:val="6A5CDDDC"/>
    <w:name w:val="WW8Num2182"/>
    <w:lvl w:ilvl="0" w:tplc="9C96C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4A223B18"/>
    <w:multiLevelType w:val="hybridMultilevel"/>
    <w:tmpl w:val="9BEC2918"/>
    <w:name w:val="WW8Num1722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2">
    <w:nsid w:val="4A5C7F18"/>
    <w:multiLevelType w:val="singleLevel"/>
    <w:tmpl w:val="2E3AED6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63">
    <w:nsid w:val="4B554788"/>
    <w:multiLevelType w:val="hybridMultilevel"/>
    <w:tmpl w:val="28D4D41E"/>
    <w:lvl w:ilvl="0" w:tplc="586CBA6E">
      <w:start w:val="1"/>
      <w:numFmt w:val="lowerLetter"/>
      <w:lvlText w:val="%1)"/>
      <w:lvlJc w:val="left"/>
      <w:pPr>
        <w:tabs>
          <w:tab w:val="num" w:pos="6210"/>
        </w:tabs>
        <w:ind w:left="1080"/>
      </w:pPr>
      <w:rPr>
        <w:rFonts w:cs="Times New Roman"/>
        <w:b w:val="0"/>
      </w:rPr>
    </w:lvl>
    <w:lvl w:ilvl="1" w:tplc="4300B488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2" w:tplc="FA3A46DC">
      <w:start w:val="1"/>
      <w:numFmt w:val="none"/>
      <w:lvlText w:val="a)"/>
      <w:lvlJc w:val="left"/>
      <w:pPr>
        <w:tabs>
          <w:tab w:val="num" w:pos="3062"/>
        </w:tabs>
        <w:ind w:firstLine="30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>
    <w:nsid w:val="4CB86677"/>
    <w:multiLevelType w:val="hybridMultilevel"/>
    <w:tmpl w:val="618A5D92"/>
    <w:name w:val="WW8Num19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5">
    <w:nsid w:val="4FA835AD"/>
    <w:multiLevelType w:val="hybridMultilevel"/>
    <w:tmpl w:val="1C983A6E"/>
    <w:name w:val="WW8Num175"/>
    <w:lvl w:ilvl="0" w:tplc="7250FA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7898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>
    <w:nsid w:val="50CE4375"/>
    <w:multiLevelType w:val="hybridMultilevel"/>
    <w:tmpl w:val="3CF61186"/>
    <w:lvl w:ilvl="0" w:tplc="C9986F56">
      <w:start w:val="16"/>
      <w:numFmt w:val="decimal"/>
      <w:lvlText w:val="%1."/>
      <w:lvlJc w:val="left"/>
      <w:pPr>
        <w:tabs>
          <w:tab w:val="num" w:pos="1942"/>
        </w:tabs>
        <w:ind w:left="1942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51737957"/>
    <w:multiLevelType w:val="hybridMultilevel"/>
    <w:tmpl w:val="C83AED60"/>
    <w:name w:val="WW8Num216"/>
    <w:lvl w:ilvl="0" w:tplc="C200EABE">
      <w:start w:val="2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168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169">
    <w:nsid w:val="51C06996"/>
    <w:multiLevelType w:val="hybridMultilevel"/>
    <w:tmpl w:val="CA50D390"/>
    <w:lvl w:ilvl="0" w:tplc="F41214B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0">
    <w:nsid w:val="51D6484B"/>
    <w:multiLevelType w:val="hybridMultilevel"/>
    <w:tmpl w:val="71A40286"/>
    <w:name w:val="WW8Num256233222"/>
    <w:lvl w:ilvl="0" w:tplc="2422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71">
    <w:nsid w:val="529A242B"/>
    <w:multiLevelType w:val="hybridMultilevel"/>
    <w:tmpl w:val="71A2D2EE"/>
    <w:name w:val="WW8Num2022"/>
    <w:lvl w:ilvl="0" w:tplc="A14E9A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544C319F"/>
    <w:multiLevelType w:val="hybridMultilevel"/>
    <w:tmpl w:val="D6D0AA32"/>
    <w:name w:val="WW8Num3102"/>
    <w:lvl w:ilvl="0" w:tplc="451A7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553E7C0A"/>
    <w:multiLevelType w:val="multilevel"/>
    <w:tmpl w:val="3EE4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4">
    <w:nsid w:val="563B6202"/>
    <w:multiLevelType w:val="hybridMultilevel"/>
    <w:tmpl w:val="EC7A9CFE"/>
    <w:lvl w:ilvl="0" w:tplc="6CBE4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2A04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EDA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4B097FA">
      <w:start w:val="123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56EB2ACF"/>
    <w:multiLevelType w:val="hybridMultilevel"/>
    <w:tmpl w:val="0C406E6C"/>
    <w:name w:val="WW8Num176"/>
    <w:lvl w:ilvl="0" w:tplc="455AF7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56F83471"/>
    <w:multiLevelType w:val="hybridMultilevel"/>
    <w:tmpl w:val="2E442C9A"/>
    <w:lvl w:ilvl="0" w:tplc="672C78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8A4295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119E58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57D67E4A"/>
    <w:multiLevelType w:val="hybridMultilevel"/>
    <w:tmpl w:val="575864C0"/>
    <w:name w:val="WW8Num61023"/>
    <w:lvl w:ilvl="0" w:tplc="94EA49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8">
    <w:nsid w:val="57E770CF"/>
    <w:multiLevelType w:val="hybridMultilevel"/>
    <w:tmpl w:val="6256E91E"/>
    <w:name w:val="WW8Num242"/>
    <w:lvl w:ilvl="0" w:tplc="BBF64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9">
    <w:nsid w:val="592356F7"/>
    <w:multiLevelType w:val="hybridMultilevel"/>
    <w:tmpl w:val="067C228C"/>
    <w:name w:val="WW8Num203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0">
    <w:nsid w:val="5C835D8C"/>
    <w:multiLevelType w:val="hybridMultilevel"/>
    <w:tmpl w:val="2A684A74"/>
    <w:name w:val="WW8Num1742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1">
    <w:nsid w:val="5CCA7EF2"/>
    <w:multiLevelType w:val="hybridMultilevel"/>
    <w:tmpl w:val="A93CDF7E"/>
    <w:name w:val="WW8Num412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2">
    <w:nsid w:val="5D932685"/>
    <w:multiLevelType w:val="hybridMultilevel"/>
    <w:tmpl w:val="0DB2D192"/>
    <w:name w:val="WW8Num24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3">
    <w:nsid w:val="5E105F48"/>
    <w:multiLevelType w:val="multilevel"/>
    <w:tmpl w:val="197610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4">
    <w:nsid w:val="5E5647AC"/>
    <w:multiLevelType w:val="hybridMultilevel"/>
    <w:tmpl w:val="C0BA4DD6"/>
    <w:name w:val="WW8Num6102"/>
    <w:lvl w:ilvl="0" w:tplc="94EA49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>
    <w:nsid w:val="5EAF251E"/>
    <w:multiLevelType w:val="multilevel"/>
    <w:tmpl w:val="15B8B5C6"/>
    <w:name w:val="WW8Num543"/>
    <w:lvl w:ilvl="0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20"/>
        </w:tabs>
        <w:ind w:left="2820" w:hanging="1800"/>
      </w:pPr>
      <w:rPr>
        <w:rFonts w:cs="Times New Roman" w:hint="default"/>
      </w:rPr>
    </w:lvl>
  </w:abstractNum>
  <w:abstractNum w:abstractNumId="186">
    <w:nsid w:val="5F080BB2"/>
    <w:multiLevelType w:val="hybridMultilevel"/>
    <w:tmpl w:val="6CD6C458"/>
    <w:lvl w:ilvl="0" w:tplc="EFE6E1AA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1" w:tplc="B1DCEE44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60683EB2"/>
    <w:multiLevelType w:val="hybridMultilevel"/>
    <w:tmpl w:val="CEF4F6E8"/>
    <w:name w:val="WW8Num652"/>
    <w:lvl w:ilvl="0" w:tplc="EADEF0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85E04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BDA5316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trike w:val="0"/>
        <w:dstrike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615C59E1"/>
    <w:multiLevelType w:val="multilevel"/>
    <w:tmpl w:val="506E1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 w:val="0"/>
        <w:color w:val="FF0000"/>
      </w:rPr>
    </w:lvl>
  </w:abstractNum>
  <w:abstractNum w:abstractNumId="189">
    <w:nsid w:val="61820148"/>
    <w:multiLevelType w:val="hybridMultilevel"/>
    <w:tmpl w:val="1BEA392E"/>
    <w:lvl w:ilvl="0" w:tplc="BEFE8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CCB2A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>
    <w:nsid w:val="61BB0925"/>
    <w:multiLevelType w:val="hybridMultilevel"/>
    <w:tmpl w:val="E2AEA92E"/>
    <w:name w:val="WW8Num21722"/>
    <w:lvl w:ilvl="0" w:tplc="BCBA9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>
    <w:nsid w:val="620A57D5"/>
    <w:multiLevelType w:val="hybridMultilevel"/>
    <w:tmpl w:val="B84CB228"/>
    <w:name w:val="WW8Num182"/>
    <w:lvl w:ilvl="0" w:tplc="81AE667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62517F89"/>
    <w:multiLevelType w:val="hybridMultilevel"/>
    <w:tmpl w:val="4118AD46"/>
    <w:lvl w:ilvl="0" w:tplc="32CAB9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588F3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E542628">
      <w:start w:val="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3">
    <w:nsid w:val="62C73B36"/>
    <w:multiLevelType w:val="hybridMultilevel"/>
    <w:tmpl w:val="B2A4F276"/>
    <w:lvl w:ilvl="0" w:tplc="D8086052">
      <w:start w:val="1"/>
      <w:numFmt w:val="lowerLetter"/>
      <w:lvlText w:val="%1)"/>
      <w:lvlJc w:val="left"/>
      <w:pPr>
        <w:tabs>
          <w:tab w:val="num" w:pos="5130"/>
        </w:tabs>
      </w:pPr>
      <w:rPr>
        <w:rFonts w:cs="Times New Roman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63D3600E"/>
    <w:multiLevelType w:val="hybridMultilevel"/>
    <w:tmpl w:val="A5D43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64A0116E"/>
    <w:multiLevelType w:val="hybridMultilevel"/>
    <w:tmpl w:val="92AAF2C0"/>
    <w:name w:val="WW8Num2182232222222222222"/>
    <w:lvl w:ilvl="0" w:tplc="634AA7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64FD08F1"/>
    <w:multiLevelType w:val="hybridMultilevel"/>
    <w:tmpl w:val="6F0481CA"/>
    <w:name w:val="WW8Num21822322222222222"/>
    <w:lvl w:ilvl="0" w:tplc="6CD0014A">
      <w:start w:val="3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9B3A81A8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>
    <w:nsid w:val="65263630"/>
    <w:multiLevelType w:val="multilevel"/>
    <w:tmpl w:val="04464E92"/>
    <w:lvl w:ilvl="0">
      <w:start w:val="1"/>
      <w:numFmt w:val="none"/>
      <w:lvlText w:val="2.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98">
    <w:nsid w:val="659F50F2"/>
    <w:multiLevelType w:val="hybridMultilevel"/>
    <w:tmpl w:val="10D8A97C"/>
    <w:name w:val="WW8Num22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9">
    <w:nsid w:val="66301129"/>
    <w:multiLevelType w:val="multilevel"/>
    <w:tmpl w:val="E416A1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00">
    <w:nsid w:val="6669078E"/>
    <w:multiLevelType w:val="hybridMultilevel"/>
    <w:tmpl w:val="FBFC80A6"/>
    <w:name w:val="WW8Num173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1">
    <w:nsid w:val="6823644C"/>
    <w:multiLevelType w:val="multilevel"/>
    <w:tmpl w:val="D02A9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2">
    <w:nsid w:val="6B1D73D9"/>
    <w:multiLevelType w:val="hybridMultilevel"/>
    <w:tmpl w:val="8DDA5C48"/>
    <w:name w:val="WW8Num610"/>
    <w:lvl w:ilvl="0" w:tplc="94EA49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38274F6">
      <w:start w:val="2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6BC8323E"/>
    <w:multiLevelType w:val="hybridMultilevel"/>
    <w:tmpl w:val="F1B2DFE6"/>
    <w:lvl w:ilvl="0" w:tplc="1E121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6868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>
    <w:nsid w:val="6C0667EE"/>
    <w:multiLevelType w:val="hybridMultilevel"/>
    <w:tmpl w:val="B166178E"/>
    <w:name w:val="WW8Num217"/>
    <w:lvl w:ilvl="0" w:tplc="C3483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FA505D6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6C7760CF"/>
    <w:multiLevelType w:val="hybridMultilevel"/>
    <w:tmpl w:val="0BAC28AC"/>
    <w:lvl w:ilvl="0" w:tplc="2DD48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BE141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>
    <w:nsid w:val="6E673CED"/>
    <w:multiLevelType w:val="hybridMultilevel"/>
    <w:tmpl w:val="03645C24"/>
    <w:name w:val="WW8Num1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7">
    <w:nsid w:val="6EAC1A87"/>
    <w:multiLevelType w:val="hybridMultilevel"/>
    <w:tmpl w:val="A0F206AE"/>
    <w:name w:val="WW8Num17622"/>
    <w:lvl w:ilvl="0" w:tplc="CA6A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>
    <w:nsid w:val="71B90580"/>
    <w:multiLevelType w:val="hybridMultilevel"/>
    <w:tmpl w:val="7B5AC18E"/>
    <w:name w:val="WW8Num183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9">
    <w:nsid w:val="72D80ECF"/>
    <w:multiLevelType w:val="hybridMultilevel"/>
    <w:tmpl w:val="818C66EA"/>
    <w:name w:val="WW8Num212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0">
    <w:nsid w:val="793542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1">
    <w:nsid w:val="79404BF3"/>
    <w:multiLevelType w:val="hybridMultilevel"/>
    <w:tmpl w:val="D1BA5D4A"/>
    <w:lvl w:ilvl="0" w:tplc="7A8A99B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>
    <w:nsid w:val="79B57A44"/>
    <w:multiLevelType w:val="hybridMultilevel"/>
    <w:tmpl w:val="DE608220"/>
    <w:lvl w:ilvl="0" w:tplc="FFFFFFFF">
      <w:start w:val="1"/>
      <w:numFmt w:val="lowerLetter"/>
      <w:lvlText w:val="%1)"/>
      <w:lvlJc w:val="left"/>
      <w:pPr>
        <w:tabs>
          <w:tab w:val="num" w:pos="963"/>
        </w:tabs>
        <w:ind w:left="963" w:hanging="360"/>
      </w:pPr>
      <w:rPr>
        <w:rFonts w:cs="Times New Roman" w:hint="default"/>
      </w:rPr>
    </w:lvl>
    <w:lvl w:ilvl="1" w:tplc="7DD83848">
      <w:start w:val="1"/>
      <w:numFmt w:val="decimal"/>
      <w:lvlText w:val="%2)"/>
      <w:lvlJc w:val="left"/>
      <w:pPr>
        <w:tabs>
          <w:tab w:val="num" w:pos="1683"/>
        </w:tabs>
        <w:ind w:left="1683" w:hanging="360"/>
      </w:pPr>
      <w:rPr>
        <w:rFonts w:cs="Times New Roman" w:hint="default"/>
      </w:rPr>
    </w:lvl>
    <w:lvl w:ilvl="2" w:tplc="94B097FA">
      <w:start w:val="123"/>
      <w:numFmt w:val="decimal"/>
      <w:lvlText w:val="%3."/>
      <w:lvlJc w:val="left"/>
      <w:pPr>
        <w:tabs>
          <w:tab w:val="num" w:pos="2643"/>
        </w:tabs>
        <w:ind w:left="2643" w:hanging="420"/>
      </w:pPr>
      <w:rPr>
        <w:rFonts w:cs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  <w:rPr>
        <w:rFonts w:cs="Times New Roman"/>
      </w:rPr>
    </w:lvl>
  </w:abstractNum>
  <w:abstractNum w:abstractNumId="213">
    <w:nsid w:val="7A607BAE"/>
    <w:multiLevelType w:val="hybridMultilevel"/>
    <w:tmpl w:val="054805AA"/>
    <w:name w:val="WW8Num193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4">
    <w:nsid w:val="7BEE2716"/>
    <w:multiLevelType w:val="hybridMultilevel"/>
    <w:tmpl w:val="4934A7E6"/>
    <w:name w:val="WW8Num243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5">
    <w:nsid w:val="7DDD63C7"/>
    <w:multiLevelType w:val="hybridMultilevel"/>
    <w:tmpl w:val="0DF23938"/>
    <w:name w:val="WW8Num20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6">
    <w:nsid w:val="7F7178A6"/>
    <w:multiLevelType w:val="hybridMultilevel"/>
    <w:tmpl w:val="B9D01788"/>
    <w:name w:val="WW8Num176222"/>
    <w:lvl w:ilvl="0" w:tplc="49AC9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>
    <w:nsid w:val="7F897E73"/>
    <w:multiLevelType w:val="hybridMultilevel"/>
    <w:tmpl w:val="248C8000"/>
    <w:lvl w:ilvl="0" w:tplc="7D8251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20"/>
  </w:num>
  <w:num w:numId="10">
    <w:abstractNumId w:val="22"/>
  </w:num>
  <w:num w:numId="11">
    <w:abstractNumId w:val="24"/>
  </w:num>
  <w:num w:numId="12">
    <w:abstractNumId w:val="27"/>
  </w:num>
  <w:num w:numId="13">
    <w:abstractNumId w:val="31"/>
  </w:num>
  <w:num w:numId="14">
    <w:abstractNumId w:val="32"/>
  </w:num>
  <w:num w:numId="15">
    <w:abstractNumId w:val="38"/>
  </w:num>
  <w:num w:numId="16">
    <w:abstractNumId w:val="39"/>
  </w:num>
  <w:num w:numId="17">
    <w:abstractNumId w:val="40"/>
  </w:num>
  <w:num w:numId="18">
    <w:abstractNumId w:val="42"/>
  </w:num>
  <w:num w:numId="19">
    <w:abstractNumId w:val="43"/>
  </w:num>
  <w:num w:numId="20">
    <w:abstractNumId w:val="44"/>
  </w:num>
  <w:num w:numId="21">
    <w:abstractNumId w:val="47"/>
  </w:num>
  <w:num w:numId="22">
    <w:abstractNumId w:val="52"/>
  </w:num>
  <w:num w:numId="23">
    <w:abstractNumId w:val="53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3"/>
  </w:num>
  <w:num w:numId="30">
    <w:abstractNumId w:val="64"/>
  </w:num>
  <w:num w:numId="31">
    <w:abstractNumId w:val="69"/>
  </w:num>
  <w:num w:numId="32">
    <w:abstractNumId w:val="73"/>
  </w:num>
  <w:num w:numId="33">
    <w:abstractNumId w:val="77"/>
  </w:num>
  <w:num w:numId="34">
    <w:abstractNumId w:val="78"/>
  </w:num>
  <w:num w:numId="35">
    <w:abstractNumId w:val="79"/>
  </w:num>
  <w:num w:numId="36">
    <w:abstractNumId w:val="82"/>
  </w:num>
  <w:num w:numId="37">
    <w:abstractNumId w:val="127"/>
  </w:num>
  <w:num w:numId="38">
    <w:abstractNumId w:val="174"/>
  </w:num>
  <w:num w:numId="39">
    <w:abstractNumId w:val="110"/>
  </w:num>
  <w:num w:numId="40">
    <w:abstractNumId w:val="116"/>
  </w:num>
  <w:num w:numId="41">
    <w:abstractNumId w:val="131"/>
  </w:num>
  <w:num w:numId="42">
    <w:abstractNumId w:val="163"/>
  </w:num>
  <w:num w:numId="43">
    <w:abstractNumId w:val="140"/>
  </w:num>
  <w:num w:numId="44">
    <w:abstractNumId w:val="203"/>
  </w:num>
  <w:num w:numId="45">
    <w:abstractNumId w:val="148"/>
  </w:num>
  <w:num w:numId="46">
    <w:abstractNumId w:val="158"/>
  </w:num>
  <w:num w:numId="47">
    <w:abstractNumId w:val="143"/>
  </w:num>
  <w:num w:numId="48">
    <w:abstractNumId w:val="109"/>
  </w:num>
  <w:num w:numId="49">
    <w:abstractNumId w:val="90"/>
  </w:num>
  <w:num w:numId="50">
    <w:abstractNumId w:val="95"/>
  </w:num>
  <w:num w:numId="51">
    <w:abstractNumId w:val="166"/>
  </w:num>
  <w:num w:numId="52">
    <w:abstractNumId w:val="173"/>
  </w:num>
  <w:num w:numId="53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</w:num>
  <w:num w:numId="55">
    <w:abstractNumId w:val="100"/>
  </w:num>
  <w:num w:numId="56">
    <w:abstractNumId w:val="157"/>
  </w:num>
  <w:num w:numId="57">
    <w:abstractNumId w:val="197"/>
  </w:num>
  <w:num w:numId="5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8"/>
    <w:lvlOverride w:ilvl="0">
      <w:startOverride w:val="1"/>
    </w:lvlOverride>
  </w:num>
  <w:num w:numId="61">
    <w:abstractNumId w:val="19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9"/>
  </w:num>
  <w:num w:numId="63">
    <w:abstractNumId w:val="185"/>
  </w:num>
  <w:num w:numId="64">
    <w:abstractNumId w:val="201"/>
  </w:num>
  <w:num w:numId="65">
    <w:abstractNumId w:val="159"/>
  </w:num>
  <w:num w:numId="66">
    <w:abstractNumId w:val="183"/>
  </w:num>
  <w:num w:numId="67">
    <w:abstractNumId w:val="188"/>
  </w:num>
  <w:num w:numId="68">
    <w:abstractNumId w:val="130"/>
  </w:num>
  <w:num w:numId="69">
    <w:abstractNumId w:val="196"/>
  </w:num>
  <w:num w:numId="70">
    <w:abstractNumId w:val="154"/>
  </w:num>
  <w:num w:numId="71">
    <w:abstractNumId w:val="134"/>
  </w:num>
  <w:num w:numId="72">
    <w:abstractNumId w:val="145"/>
  </w:num>
  <w:num w:numId="73">
    <w:abstractNumId w:val="124"/>
  </w:num>
  <w:num w:numId="74">
    <w:abstractNumId w:val="1"/>
  </w:num>
  <w:num w:numId="75">
    <w:abstractNumId w:val="5"/>
  </w:num>
  <w:num w:numId="76">
    <w:abstractNumId w:val="10"/>
  </w:num>
  <w:num w:numId="77">
    <w:abstractNumId w:val="16"/>
  </w:num>
  <w:num w:numId="78">
    <w:abstractNumId w:val="17"/>
  </w:num>
  <w:num w:numId="79">
    <w:abstractNumId w:val="18"/>
  </w:num>
  <w:num w:numId="80">
    <w:abstractNumId w:val="19"/>
  </w:num>
  <w:num w:numId="81">
    <w:abstractNumId w:val="21"/>
  </w:num>
  <w:num w:numId="82">
    <w:abstractNumId w:val="137"/>
  </w:num>
  <w:num w:numId="8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9"/>
  </w:num>
  <w:num w:numId="85">
    <w:abstractNumId w:val="152"/>
  </w:num>
  <w:num w:numId="86">
    <w:abstractNumId w:val="151"/>
  </w:num>
  <w:num w:numId="87">
    <w:abstractNumId w:val="162"/>
  </w:num>
  <w:num w:numId="88">
    <w:abstractNumId w:val="210"/>
  </w:num>
  <w:num w:numId="89">
    <w:abstractNumId w:val="111"/>
  </w:num>
  <w:num w:numId="90">
    <w:abstractNumId w:val="211"/>
  </w:num>
  <w:num w:numId="91">
    <w:abstractNumId w:val="176"/>
  </w:num>
  <w:num w:numId="92">
    <w:abstractNumId w:val="113"/>
  </w:num>
  <w:num w:numId="93">
    <w:abstractNumId w:val="114"/>
  </w:num>
  <w:num w:numId="94">
    <w:abstractNumId w:val="169"/>
  </w:num>
  <w:num w:numId="95">
    <w:abstractNumId w:val="117"/>
  </w:num>
  <w:num w:numId="96">
    <w:abstractNumId w:val="186"/>
  </w:num>
  <w:num w:numId="97">
    <w:abstractNumId w:val="192"/>
  </w:num>
  <w:num w:numId="98">
    <w:abstractNumId w:val="205"/>
  </w:num>
  <w:num w:numId="99">
    <w:abstractNumId w:val="189"/>
  </w:num>
  <w:num w:numId="100">
    <w:abstractNumId w:val="194"/>
  </w:num>
  <w:num w:numId="101">
    <w:abstractNumId w:val="133"/>
  </w:num>
  <w:num w:numId="102">
    <w:abstractNumId w:val="217"/>
  </w:num>
  <w:num w:numId="103">
    <w:abstractNumId w:val="98"/>
  </w:num>
  <w:num w:numId="104">
    <w:abstractNumId w:val="150"/>
  </w:num>
  <w:num w:numId="105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28E"/>
    <w:rsid w:val="00006FCB"/>
    <w:rsid w:val="00007D29"/>
    <w:rsid w:val="0002021B"/>
    <w:rsid w:val="00032850"/>
    <w:rsid w:val="0004196D"/>
    <w:rsid w:val="00047D6B"/>
    <w:rsid w:val="00070AF6"/>
    <w:rsid w:val="000B2D80"/>
    <w:rsid w:val="000F5DBF"/>
    <w:rsid w:val="00154D9A"/>
    <w:rsid w:val="00157CCF"/>
    <w:rsid w:val="0017220A"/>
    <w:rsid w:val="001827D5"/>
    <w:rsid w:val="001A16AF"/>
    <w:rsid w:val="001E2972"/>
    <w:rsid w:val="001E2D0B"/>
    <w:rsid w:val="001F0C45"/>
    <w:rsid w:val="00203D1B"/>
    <w:rsid w:val="00207673"/>
    <w:rsid w:val="00292A34"/>
    <w:rsid w:val="002A4565"/>
    <w:rsid w:val="002B0512"/>
    <w:rsid w:val="002C145F"/>
    <w:rsid w:val="00316E30"/>
    <w:rsid w:val="00324CC7"/>
    <w:rsid w:val="00325F17"/>
    <w:rsid w:val="0038581D"/>
    <w:rsid w:val="00386FC0"/>
    <w:rsid w:val="00393139"/>
    <w:rsid w:val="00393C80"/>
    <w:rsid w:val="003B5552"/>
    <w:rsid w:val="003D16F1"/>
    <w:rsid w:val="00404754"/>
    <w:rsid w:val="00407AFB"/>
    <w:rsid w:val="00466D41"/>
    <w:rsid w:val="004A4309"/>
    <w:rsid w:val="004B5457"/>
    <w:rsid w:val="004C1D74"/>
    <w:rsid w:val="004D600E"/>
    <w:rsid w:val="004E3529"/>
    <w:rsid w:val="004E5AA1"/>
    <w:rsid w:val="00510C80"/>
    <w:rsid w:val="00510EC8"/>
    <w:rsid w:val="00521086"/>
    <w:rsid w:val="00530310"/>
    <w:rsid w:val="00563B3B"/>
    <w:rsid w:val="0057480E"/>
    <w:rsid w:val="005A4671"/>
    <w:rsid w:val="005A51A1"/>
    <w:rsid w:val="005E169A"/>
    <w:rsid w:val="005F0676"/>
    <w:rsid w:val="005F58D7"/>
    <w:rsid w:val="00603C3C"/>
    <w:rsid w:val="00634F98"/>
    <w:rsid w:val="00651916"/>
    <w:rsid w:val="00666844"/>
    <w:rsid w:val="006767B6"/>
    <w:rsid w:val="00683277"/>
    <w:rsid w:val="006932A4"/>
    <w:rsid w:val="006F3153"/>
    <w:rsid w:val="006F43F3"/>
    <w:rsid w:val="006F4706"/>
    <w:rsid w:val="006F7D49"/>
    <w:rsid w:val="007237B5"/>
    <w:rsid w:val="0073428E"/>
    <w:rsid w:val="007353EC"/>
    <w:rsid w:val="0074727E"/>
    <w:rsid w:val="0077347C"/>
    <w:rsid w:val="00776D92"/>
    <w:rsid w:val="007B3292"/>
    <w:rsid w:val="007F2522"/>
    <w:rsid w:val="008018AF"/>
    <w:rsid w:val="008034F6"/>
    <w:rsid w:val="00826D4B"/>
    <w:rsid w:val="0084130A"/>
    <w:rsid w:val="00854ABD"/>
    <w:rsid w:val="00892F7A"/>
    <w:rsid w:val="008B0255"/>
    <w:rsid w:val="008D0297"/>
    <w:rsid w:val="008F18DB"/>
    <w:rsid w:val="0091004C"/>
    <w:rsid w:val="0092582F"/>
    <w:rsid w:val="00973F5A"/>
    <w:rsid w:val="009D15A6"/>
    <w:rsid w:val="009D7D7B"/>
    <w:rsid w:val="009E1F54"/>
    <w:rsid w:val="009E5729"/>
    <w:rsid w:val="009F52D6"/>
    <w:rsid w:val="00A02665"/>
    <w:rsid w:val="00A06443"/>
    <w:rsid w:val="00A606AD"/>
    <w:rsid w:val="00A657E5"/>
    <w:rsid w:val="00A7064C"/>
    <w:rsid w:val="00AC4C1B"/>
    <w:rsid w:val="00AE682B"/>
    <w:rsid w:val="00AF07FA"/>
    <w:rsid w:val="00AF2F89"/>
    <w:rsid w:val="00AF3C13"/>
    <w:rsid w:val="00B14346"/>
    <w:rsid w:val="00B162F5"/>
    <w:rsid w:val="00B43CD8"/>
    <w:rsid w:val="00B73DD6"/>
    <w:rsid w:val="00B82CC9"/>
    <w:rsid w:val="00B95097"/>
    <w:rsid w:val="00BA6FB1"/>
    <w:rsid w:val="00BA79A8"/>
    <w:rsid w:val="00BC60AC"/>
    <w:rsid w:val="00C13C15"/>
    <w:rsid w:val="00C35B31"/>
    <w:rsid w:val="00C4381C"/>
    <w:rsid w:val="00C84067"/>
    <w:rsid w:val="00C8598B"/>
    <w:rsid w:val="00C87137"/>
    <w:rsid w:val="00CC5EBD"/>
    <w:rsid w:val="00CE37F1"/>
    <w:rsid w:val="00CF10FD"/>
    <w:rsid w:val="00CF2049"/>
    <w:rsid w:val="00D03C6A"/>
    <w:rsid w:val="00D07888"/>
    <w:rsid w:val="00D63545"/>
    <w:rsid w:val="00D70327"/>
    <w:rsid w:val="00D879E2"/>
    <w:rsid w:val="00D92F73"/>
    <w:rsid w:val="00DC3A19"/>
    <w:rsid w:val="00DD4115"/>
    <w:rsid w:val="00DE2750"/>
    <w:rsid w:val="00E035C5"/>
    <w:rsid w:val="00E11CBB"/>
    <w:rsid w:val="00E20447"/>
    <w:rsid w:val="00E60BB5"/>
    <w:rsid w:val="00E62109"/>
    <w:rsid w:val="00E64D5A"/>
    <w:rsid w:val="00E70324"/>
    <w:rsid w:val="00E936D7"/>
    <w:rsid w:val="00ED49BD"/>
    <w:rsid w:val="00ED6C3E"/>
    <w:rsid w:val="00EF09CF"/>
    <w:rsid w:val="00EF65A9"/>
    <w:rsid w:val="00F85F12"/>
    <w:rsid w:val="00FD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7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2F73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2F73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2F73"/>
    <w:pPr>
      <w:keepNext/>
      <w:suppressAutoHyphens w:val="0"/>
      <w:overflowPunct w:val="0"/>
      <w:autoSpaceDE w:val="0"/>
      <w:spacing w:before="60" w:after="60"/>
      <w:jc w:val="both"/>
      <w:textAlignment w:val="baseline"/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2F7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2F73"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2F73"/>
    <w:pPr>
      <w:keepNext/>
      <w:jc w:val="right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2F73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2F73"/>
    <w:pPr>
      <w:keepNext/>
      <w:snapToGrid w:val="0"/>
      <w:ind w:left="33" w:right="-108"/>
      <w:outlineLvl w:val="7"/>
    </w:pPr>
    <w:rPr>
      <w:b/>
      <w:color w:val="FF000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2F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028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02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028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028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028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0289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028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028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0289"/>
    <w:rPr>
      <w:rFonts w:ascii="Cambria" w:eastAsia="Times New Roman" w:hAnsi="Cambria" w:cs="Times New Roman"/>
      <w:lang w:eastAsia="ar-SA"/>
    </w:rPr>
  </w:style>
  <w:style w:type="character" w:customStyle="1" w:styleId="WW8Num3z2">
    <w:name w:val="WW8Num3z2"/>
    <w:uiPriority w:val="99"/>
    <w:rsid w:val="00D92F73"/>
  </w:style>
  <w:style w:type="character" w:customStyle="1" w:styleId="WW8Num5z1">
    <w:name w:val="WW8Num5z1"/>
    <w:uiPriority w:val="99"/>
    <w:rsid w:val="00D92F73"/>
    <w:rPr>
      <w:sz w:val="24"/>
    </w:rPr>
  </w:style>
  <w:style w:type="character" w:customStyle="1" w:styleId="WW8Num6z1">
    <w:name w:val="WW8Num6z1"/>
    <w:uiPriority w:val="99"/>
    <w:rsid w:val="00D92F73"/>
  </w:style>
  <w:style w:type="character" w:customStyle="1" w:styleId="WW8Num10z0">
    <w:name w:val="WW8Num10z0"/>
    <w:uiPriority w:val="99"/>
    <w:rsid w:val="00D92F73"/>
    <w:rPr>
      <w:sz w:val="24"/>
    </w:rPr>
  </w:style>
  <w:style w:type="character" w:customStyle="1" w:styleId="WW8Num12z0">
    <w:name w:val="WW8Num12z0"/>
    <w:uiPriority w:val="99"/>
    <w:rsid w:val="00D92F73"/>
  </w:style>
  <w:style w:type="character" w:customStyle="1" w:styleId="WW8Num17z1">
    <w:name w:val="WW8Num17z1"/>
    <w:uiPriority w:val="99"/>
    <w:rsid w:val="00D92F73"/>
  </w:style>
  <w:style w:type="character" w:customStyle="1" w:styleId="WW8Num20z1">
    <w:name w:val="WW8Num20z1"/>
    <w:uiPriority w:val="99"/>
    <w:rsid w:val="00D92F73"/>
  </w:style>
  <w:style w:type="character" w:customStyle="1" w:styleId="WW8Num21z0">
    <w:name w:val="WW8Num21z0"/>
    <w:uiPriority w:val="99"/>
    <w:rsid w:val="00D92F73"/>
  </w:style>
  <w:style w:type="character" w:customStyle="1" w:styleId="WW8Num27z1">
    <w:name w:val="WW8Num27z1"/>
    <w:uiPriority w:val="99"/>
    <w:rsid w:val="00D92F73"/>
    <w:rPr>
      <w:rFonts w:ascii="Times New Roman" w:hAnsi="Times New Roman"/>
    </w:rPr>
  </w:style>
  <w:style w:type="character" w:customStyle="1" w:styleId="WW8Num28z1">
    <w:name w:val="WW8Num28z1"/>
    <w:uiPriority w:val="99"/>
    <w:rsid w:val="00D92F73"/>
    <w:rPr>
      <w:rFonts w:ascii="Times New Roman" w:hAnsi="Times New Roman"/>
    </w:rPr>
  </w:style>
  <w:style w:type="character" w:customStyle="1" w:styleId="WW8Num31z0">
    <w:name w:val="WW8Num31z0"/>
    <w:uiPriority w:val="99"/>
    <w:rsid w:val="00D92F73"/>
  </w:style>
  <w:style w:type="character" w:customStyle="1" w:styleId="WW8Num36z0">
    <w:name w:val="WW8Num36z0"/>
    <w:uiPriority w:val="99"/>
    <w:rsid w:val="00D92F73"/>
  </w:style>
  <w:style w:type="character" w:customStyle="1" w:styleId="WW8Num47z0">
    <w:name w:val="WW8Num47z0"/>
    <w:uiPriority w:val="99"/>
    <w:rsid w:val="00D92F73"/>
  </w:style>
  <w:style w:type="character" w:customStyle="1" w:styleId="WW8Num50z0">
    <w:name w:val="WW8Num50z0"/>
    <w:uiPriority w:val="99"/>
    <w:rsid w:val="00D92F73"/>
    <w:rPr>
      <w:rFonts w:ascii="Times New Roman" w:hAnsi="Times New Roman"/>
    </w:rPr>
  </w:style>
  <w:style w:type="character" w:customStyle="1" w:styleId="WW8Num53z0">
    <w:name w:val="WW8Num53z0"/>
    <w:uiPriority w:val="99"/>
    <w:rsid w:val="00D92F73"/>
    <w:rPr>
      <w:rFonts w:ascii="Symbol" w:hAnsi="Symbol"/>
    </w:rPr>
  </w:style>
  <w:style w:type="character" w:customStyle="1" w:styleId="WW8Num53z1">
    <w:name w:val="WW8Num53z1"/>
    <w:uiPriority w:val="99"/>
    <w:rsid w:val="00D92F73"/>
    <w:rPr>
      <w:rFonts w:ascii="Symbol" w:hAnsi="Symbol"/>
    </w:rPr>
  </w:style>
  <w:style w:type="character" w:customStyle="1" w:styleId="WW8Num57z0">
    <w:name w:val="WW8Num57z0"/>
    <w:uiPriority w:val="99"/>
    <w:rsid w:val="00D92F73"/>
  </w:style>
  <w:style w:type="character" w:customStyle="1" w:styleId="WW8Num63z4">
    <w:name w:val="WW8Num63z4"/>
    <w:uiPriority w:val="99"/>
    <w:rsid w:val="00D92F73"/>
    <w:rPr>
      <w:rFonts w:ascii="Symbol" w:hAnsi="Symbol"/>
    </w:rPr>
  </w:style>
  <w:style w:type="character" w:customStyle="1" w:styleId="WW8Num67z1">
    <w:name w:val="WW8Num67z1"/>
    <w:uiPriority w:val="99"/>
    <w:rsid w:val="00D92F73"/>
    <w:rPr>
      <w:rFonts w:ascii="Times New Roman" w:hAnsi="Times New Roman"/>
    </w:rPr>
  </w:style>
  <w:style w:type="character" w:customStyle="1" w:styleId="WW8Num69z0">
    <w:name w:val="WW8Num69z0"/>
    <w:uiPriority w:val="99"/>
    <w:rsid w:val="00D92F73"/>
    <w:rPr>
      <w:rFonts w:ascii="Symbol" w:hAnsi="Symbol"/>
    </w:rPr>
  </w:style>
  <w:style w:type="character" w:customStyle="1" w:styleId="WW8Num74z1">
    <w:name w:val="WW8Num74z1"/>
    <w:uiPriority w:val="99"/>
    <w:rsid w:val="00D92F73"/>
    <w:rPr>
      <w:rFonts w:ascii="Times New Roman" w:hAnsi="Times New Roman"/>
    </w:rPr>
  </w:style>
  <w:style w:type="character" w:customStyle="1" w:styleId="WW8Num76z0">
    <w:name w:val="WW8Num76z0"/>
    <w:uiPriority w:val="99"/>
    <w:rsid w:val="00D92F73"/>
  </w:style>
  <w:style w:type="character" w:customStyle="1" w:styleId="WW8Num84z0">
    <w:name w:val="WW8Num84z0"/>
    <w:uiPriority w:val="99"/>
    <w:rsid w:val="00D92F73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D92F73"/>
  </w:style>
  <w:style w:type="character" w:customStyle="1" w:styleId="WW8Num71z0">
    <w:name w:val="WW8Num71z0"/>
    <w:uiPriority w:val="99"/>
    <w:rsid w:val="00D92F73"/>
    <w:rPr>
      <w:rFonts w:ascii="Symbol" w:hAnsi="Symbol"/>
    </w:rPr>
  </w:style>
  <w:style w:type="character" w:customStyle="1" w:styleId="WW8Num75z1">
    <w:name w:val="WW8Num75z1"/>
    <w:uiPriority w:val="99"/>
    <w:rsid w:val="00D92F73"/>
    <w:rPr>
      <w:rFonts w:ascii="Times New Roman" w:hAnsi="Times New Roman"/>
    </w:rPr>
  </w:style>
  <w:style w:type="character" w:customStyle="1" w:styleId="WW8Num77z0">
    <w:name w:val="WW8Num77z0"/>
    <w:uiPriority w:val="99"/>
    <w:rsid w:val="00D92F73"/>
  </w:style>
  <w:style w:type="character" w:customStyle="1" w:styleId="WW8Num85z0">
    <w:name w:val="WW8Num85z0"/>
    <w:uiPriority w:val="99"/>
    <w:rsid w:val="00D92F73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D92F73"/>
  </w:style>
  <w:style w:type="character" w:customStyle="1" w:styleId="WW8Num48z0">
    <w:name w:val="WW8Num48z0"/>
    <w:uiPriority w:val="99"/>
    <w:rsid w:val="00D92F73"/>
  </w:style>
  <w:style w:type="character" w:customStyle="1" w:styleId="WW8Num51z0">
    <w:name w:val="WW8Num51z0"/>
    <w:uiPriority w:val="99"/>
    <w:rsid w:val="00D92F73"/>
    <w:rPr>
      <w:rFonts w:ascii="Times New Roman" w:hAnsi="Times New Roman"/>
    </w:rPr>
  </w:style>
  <w:style w:type="character" w:customStyle="1" w:styleId="WW8Num54z0">
    <w:name w:val="WW8Num54z0"/>
    <w:uiPriority w:val="99"/>
    <w:rsid w:val="00D92F73"/>
    <w:rPr>
      <w:rFonts w:ascii="Symbol" w:hAnsi="Symbol"/>
    </w:rPr>
  </w:style>
  <w:style w:type="character" w:customStyle="1" w:styleId="WW8Num54z1">
    <w:name w:val="WW8Num54z1"/>
    <w:uiPriority w:val="99"/>
    <w:rsid w:val="00D92F73"/>
    <w:rPr>
      <w:rFonts w:ascii="Symbol" w:hAnsi="Symbol"/>
    </w:rPr>
  </w:style>
  <w:style w:type="character" w:customStyle="1" w:styleId="WW8Num58z0">
    <w:name w:val="WW8Num58z0"/>
    <w:uiPriority w:val="99"/>
    <w:rsid w:val="00D92F73"/>
  </w:style>
  <w:style w:type="character" w:customStyle="1" w:styleId="WW8Num64z4">
    <w:name w:val="WW8Num64z4"/>
    <w:uiPriority w:val="99"/>
    <w:rsid w:val="00D92F73"/>
    <w:rPr>
      <w:rFonts w:ascii="Symbol" w:hAnsi="Symbol"/>
    </w:rPr>
  </w:style>
  <w:style w:type="character" w:customStyle="1" w:styleId="WW8Num69z1">
    <w:name w:val="WW8Num69z1"/>
    <w:uiPriority w:val="99"/>
    <w:rsid w:val="00D92F73"/>
    <w:rPr>
      <w:rFonts w:ascii="Times New Roman" w:hAnsi="Times New Roman"/>
    </w:rPr>
  </w:style>
  <w:style w:type="character" w:customStyle="1" w:styleId="WW8Num73z0">
    <w:name w:val="WW8Num73z0"/>
    <w:uiPriority w:val="99"/>
    <w:rsid w:val="00D92F73"/>
    <w:rPr>
      <w:rFonts w:ascii="Symbol" w:hAnsi="Symbol"/>
    </w:rPr>
  </w:style>
  <w:style w:type="character" w:customStyle="1" w:styleId="WW8Num77z1">
    <w:name w:val="WW8Num77z1"/>
    <w:uiPriority w:val="99"/>
    <w:rsid w:val="00D92F73"/>
    <w:rPr>
      <w:rFonts w:ascii="Times New Roman" w:hAnsi="Times New Roman"/>
    </w:rPr>
  </w:style>
  <w:style w:type="character" w:customStyle="1" w:styleId="WW8Num79z0">
    <w:name w:val="WW8Num79z0"/>
    <w:uiPriority w:val="99"/>
    <w:rsid w:val="00D92F73"/>
    <w:rPr>
      <w:rFonts w:ascii="Times New Roman" w:hAnsi="Times New Roman"/>
    </w:rPr>
  </w:style>
  <w:style w:type="character" w:customStyle="1" w:styleId="WW8Num87z0">
    <w:name w:val="WW8Num87z0"/>
    <w:uiPriority w:val="99"/>
    <w:rsid w:val="00D92F73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  <w:rsid w:val="00D92F73"/>
  </w:style>
  <w:style w:type="character" w:customStyle="1" w:styleId="WW-Absatz-Standardschriftart11">
    <w:name w:val="WW-Absatz-Standardschriftart11"/>
    <w:uiPriority w:val="99"/>
    <w:rsid w:val="00D92F73"/>
  </w:style>
  <w:style w:type="character" w:customStyle="1" w:styleId="WW-Absatz-Standardschriftart111">
    <w:name w:val="WW-Absatz-Standardschriftart111"/>
    <w:uiPriority w:val="99"/>
    <w:rsid w:val="00D92F73"/>
  </w:style>
  <w:style w:type="character" w:customStyle="1" w:styleId="WW-Absatz-Standardschriftart1111">
    <w:name w:val="WW-Absatz-Standardschriftart1111"/>
    <w:uiPriority w:val="99"/>
    <w:rsid w:val="00D92F73"/>
  </w:style>
  <w:style w:type="character" w:customStyle="1" w:styleId="WW-Absatz-Standardschriftart11111">
    <w:name w:val="WW-Absatz-Standardschriftart11111"/>
    <w:uiPriority w:val="99"/>
    <w:rsid w:val="00D92F73"/>
  </w:style>
  <w:style w:type="character" w:customStyle="1" w:styleId="WW-Absatz-Standardschriftart111111">
    <w:name w:val="WW-Absatz-Standardschriftart111111"/>
    <w:uiPriority w:val="99"/>
    <w:rsid w:val="00D92F73"/>
  </w:style>
  <w:style w:type="character" w:customStyle="1" w:styleId="WW-Absatz-Standardschriftart1111111">
    <w:name w:val="WW-Absatz-Standardschriftart1111111"/>
    <w:uiPriority w:val="99"/>
    <w:rsid w:val="00D92F73"/>
  </w:style>
  <w:style w:type="character" w:customStyle="1" w:styleId="WW-Absatz-Standardschriftart11111111">
    <w:name w:val="WW-Absatz-Standardschriftart11111111"/>
    <w:uiPriority w:val="99"/>
    <w:rsid w:val="00D92F73"/>
  </w:style>
  <w:style w:type="character" w:customStyle="1" w:styleId="WW-Absatz-Standardschriftart111111111">
    <w:name w:val="WW-Absatz-Standardschriftart111111111"/>
    <w:uiPriority w:val="99"/>
    <w:rsid w:val="00D92F73"/>
  </w:style>
  <w:style w:type="character" w:customStyle="1" w:styleId="WW-Absatz-Standardschriftart1111111111">
    <w:name w:val="WW-Absatz-Standardschriftart1111111111"/>
    <w:uiPriority w:val="99"/>
    <w:rsid w:val="00D92F73"/>
  </w:style>
  <w:style w:type="character" w:customStyle="1" w:styleId="WW-Absatz-Standardschriftart11111111111">
    <w:name w:val="WW-Absatz-Standardschriftart11111111111"/>
    <w:uiPriority w:val="99"/>
    <w:rsid w:val="00D92F73"/>
  </w:style>
  <w:style w:type="character" w:customStyle="1" w:styleId="WW-Absatz-Standardschriftart111111111111">
    <w:name w:val="WW-Absatz-Standardschriftart111111111111"/>
    <w:uiPriority w:val="99"/>
    <w:rsid w:val="00D92F73"/>
  </w:style>
  <w:style w:type="character" w:customStyle="1" w:styleId="WW-Absatz-Standardschriftart1111111111111">
    <w:name w:val="WW-Absatz-Standardschriftart1111111111111"/>
    <w:uiPriority w:val="99"/>
    <w:rsid w:val="00D92F73"/>
  </w:style>
  <w:style w:type="character" w:customStyle="1" w:styleId="Domylnaczcionkaakapitu5">
    <w:name w:val="Domyślna czcionka akapitu5"/>
    <w:uiPriority w:val="99"/>
    <w:rsid w:val="00D92F73"/>
  </w:style>
  <w:style w:type="character" w:customStyle="1" w:styleId="WW8Num2z2">
    <w:name w:val="WW8Num2z2"/>
    <w:uiPriority w:val="99"/>
    <w:rsid w:val="00D92F73"/>
  </w:style>
  <w:style w:type="character" w:customStyle="1" w:styleId="WW8Num4z1">
    <w:name w:val="WW8Num4z1"/>
    <w:uiPriority w:val="99"/>
    <w:rsid w:val="00D92F73"/>
    <w:rPr>
      <w:sz w:val="24"/>
    </w:rPr>
  </w:style>
  <w:style w:type="character" w:customStyle="1" w:styleId="WW8Num9z0">
    <w:name w:val="WW8Num9z0"/>
    <w:uiPriority w:val="99"/>
    <w:rsid w:val="00D92F73"/>
    <w:rPr>
      <w:sz w:val="24"/>
    </w:rPr>
  </w:style>
  <w:style w:type="character" w:customStyle="1" w:styleId="WW8Num11z0">
    <w:name w:val="WW8Num11z0"/>
    <w:uiPriority w:val="99"/>
    <w:rsid w:val="00D92F73"/>
  </w:style>
  <w:style w:type="character" w:customStyle="1" w:styleId="WW8Num16z1">
    <w:name w:val="WW8Num16z1"/>
    <w:uiPriority w:val="99"/>
    <w:rsid w:val="00D92F73"/>
  </w:style>
  <w:style w:type="character" w:customStyle="1" w:styleId="WW8Num19z1">
    <w:name w:val="WW8Num19z1"/>
    <w:uiPriority w:val="99"/>
    <w:rsid w:val="00D92F73"/>
  </w:style>
  <w:style w:type="character" w:customStyle="1" w:styleId="WW8Num20z0">
    <w:name w:val="WW8Num20z0"/>
    <w:uiPriority w:val="99"/>
    <w:rsid w:val="00D92F73"/>
  </w:style>
  <w:style w:type="character" w:customStyle="1" w:styleId="WW8Num26z1">
    <w:name w:val="WW8Num26z1"/>
    <w:uiPriority w:val="99"/>
    <w:rsid w:val="00D92F73"/>
    <w:rPr>
      <w:rFonts w:ascii="Times New Roman" w:hAnsi="Times New Roman"/>
    </w:rPr>
  </w:style>
  <w:style w:type="character" w:customStyle="1" w:styleId="WW8Num30z0">
    <w:name w:val="WW8Num30z0"/>
    <w:uiPriority w:val="99"/>
    <w:rsid w:val="00D92F73"/>
  </w:style>
  <w:style w:type="character" w:customStyle="1" w:styleId="WW8Num35z0">
    <w:name w:val="WW8Num35z0"/>
    <w:uiPriority w:val="99"/>
    <w:rsid w:val="00D92F73"/>
  </w:style>
  <w:style w:type="character" w:customStyle="1" w:styleId="WW8Num70z1">
    <w:name w:val="WW8Num70z1"/>
    <w:uiPriority w:val="99"/>
    <w:rsid w:val="00D92F73"/>
    <w:rPr>
      <w:rFonts w:ascii="Times New Roman" w:hAnsi="Times New Roman"/>
    </w:rPr>
  </w:style>
  <w:style w:type="character" w:customStyle="1" w:styleId="WW8Num75z0">
    <w:name w:val="WW8Num75z0"/>
    <w:uiPriority w:val="99"/>
    <w:rsid w:val="00D92F73"/>
  </w:style>
  <w:style w:type="character" w:customStyle="1" w:styleId="WW8Num79z1">
    <w:name w:val="WW8Num79z1"/>
    <w:uiPriority w:val="99"/>
    <w:rsid w:val="00D92F73"/>
    <w:rPr>
      <w:rFonts w:ascii="Times New Roman" w:hAnsi="Times New Roman"/>
    </w:rPr>
  </w:style>
  <w:style w:type="character" w:customStyle="1" w:styleId="WW8Num81z0">
    <w:name w:val="WW8Num81z0"/>
    <w:uiPriority w:val="99"/>
    <w:rsid w:val="00D92F73"/>
    <w:rPr>
      <w:rFonts w:ascii="Times New Roman" w:hAnsi="Times New Roman"/>
    </w:rPr>
  </w:style>
  <w:style w:type="character" w:customStyle="1" w:styleId="WW-Absatz-Standardschriftart11111111111111">
    <w:name w:val="WW-Absatz-Standardschriftart11111111111111"/>
    <w:uiPriority w:val="99"/>
    <w:rsid w:val="00D92F73"/>
  </w:style>
  <w:style w:type="character" w:customStyle="1" w:styleId="WW-Absatz-Standardschriftart111111111111111">
    <w:name w:val="WW-Absatz-Standardschriftart111111111111111"/>
    <w:uiPriority w:val="99"/>
    <w:rsid w:val="00D92F73"/>
  </w:style>
  <w:style w:type="character" w:customStyle="1" w:styleId="WW8Num80z1">
    <w:name w:val="WW8Num80z1"/>
    <w:uiPriority w:val="99"/>
    <w:rsid w:val="00D92F73"/>
    <w:rPr>
      <w:rFonts w:ascii="Times New Roman" w:hAnsi="Times New Roman"/>
    </w:rPr>
  </w:style>
  <w:style w:type="character" w:customStyle="1" w:styleId="WW8Num82z0">
    <w:name w:val="WW8Num82z0"/>
    <w:uiPriority w:val="99"/>
    <w:rsid w:val="00D92F73"/>
    <w:rPr>
      <w:rFonts w:ascii="Symbol" w:hAnsi="Symbol"/>
    </w:rPr>
  </w:style>
  <w:style w:type="character" w:customStyle="1" w:styleId="WW-Absatz-Standardschriftart1111111111111111">
    <w:name w:val="WW-Absatz-Standardschriftart1111111111111111"/>
    <w:uiPriority w:val="99"/>
    <w:rsid w:val="00D92F73"/>
  </w:style>
  <w:style w:type="character" w:customStyle="1" w:styleId="WW-Absatz-Standardschriftart11111111111111111">
    <w:name w:val="WW-Absatz-Standardschriftart11111111111111111"/>
    <w:uiPriority w:val="99"/>
    <w:rsid w:val="00D92F73"/>
  </w:style>
  <w:style w:type="character" w:customStyle="1" w:styleId="WW8Num65z4">
    <w:name w:val="WW8Num65z4"/>
    <w:uiPriority w:val="99"/>
    <w:rsid w:val="00D92F73"/>
    <w:rPr>
      <w:rFonts w:ascii="Symbol" w:hAnsi="Symbol"/>
    </w:rPr>
  </w:style>
  <w:style w:type="character" w:customStyle="1" w:styleId="WW8Num71z1">
    <w:name w:val="WW8Num71z1"/>
    <w:uiPriority w:val="99"/>
    <w:rsid w:val="00D92F73"/>
    <w:rPr>
      <w:rFonts w:ascii="Times New Roman" w:hAnsi="Times New Roman"/>
    </w:rPr>
  </w:style>
  <w:style w:type="character" w:customStyle="1" w:styleId="WW8Num74z0">
    <w:name w:val="WW8Num74z0"/>
    <w:uiPriority w:val="99"/>
    <w:rsid w:val="00D92F73"/>
  </w:style>
  <w:style w:type="character" w:customStyle="1" w:styleId="WW8Num81z1">
    <w:name w:val="WW8Num81z1"/>
    <w:uiPriority w:val="99"/>
    <w:rsid w:val="00D92F73"/>
    <w:rPr>
      <w:rFonts w:ascii="Times New Roman" w:hAnsi="Times New Roman"/>
    </w:rPr>
  </w:style>
  <w:style w:type="character" w:customStyle="1" w:styleId="WW8Num83z0">
    <w:name w:val="WW8Num83z0"/>
    <w:uiPriority w:val="99"/>
    <w:rsid w:val="00D92F73"/>
  </w:style>
  <w:style w:type="character" w:customStyle="1" w:styleId="WW-Absatz-Standardschriftart111111111111111111">
    <w:name w:val="WW-Absatz-Standardschriftart111111111111111111"/>
    <w:uiPriority w:val="99"/>
    <w:rsid w:val="00D92F73"/>
  </w:style>
  <w:style w:type="character" w:customStyle="1" w:styleId="WW8Num71z4">
    <w:name w:val="WW8Num71z4"/>
    <w:uiPriority w:val="99"/>
    <w:rsid w:val="00D92F73"/>
    <w:rPr>
      <w:rFonts w:ascii="Symbol" w:hAnsi="Symbol"/>
    </w:rPr>
  </w:style>
  <w:style w:type="character" w:customStyle="1" w:styleId="WW8Num86z0">
    <w:name w:val="WW8Num86z0"/>
    <w:uiPriority w:val="99"/>
    <w:rsid w:val="00D92F73"/>
  </w:style>
  <w:style w:type="character" w:customStyle="1" w:styleId="WW8Num89z0">
    <w:name w:val="WW8Num89z0"/>
    <w:uiPriority w:val="99"/>
    <w:rsid w:val="00D92F73"/>
  </w:style>
  <w:style w:type="character" w:customStyle="1" w:styleId="WW8Num93z0">
    <w:name w:val="WW8Num93z0"/>
    <w:uiPriority w:val="99"/>
    <w:rsid w:val="00D92F73"/>
  </w:style>
  <w:style w:type="character" w:customStyle="1" w:styleId="WW8Num94z1">
    <w:name w:val="WW8Num94z1"/>
    <w:uiPriority w:val="99"/>
    <w:rsid w:val="00D92F73"/>
    <w:rPr>
      <w:rFonts w:ascii="Times New Roman" w:hAnsi="Times New Roman"/>
    </w:rPr>
  </w:style>
  <w:style w:type="character" w:customStyle="1" w:styleId="WW8Num97z0">
    <w:name w:val="WW8Num97z0"/>
    <w:uiPriority w:val="99"/>
    <w:rsid w:val="00D92F73"/>
  </w:style>
  <w:style w:type="character" w:customStyle="1" w:styleId="WW8Num108z1">
    <w:name w:val="WW8Num108z1"/>
    <w:uiPriority w:val="99"/>
    <w:rsid w:val="00D92F73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uiPriority w:val="99"/>
    <w:rsid w:val="00D92F73"/>
  </w:style>
  <w:style w:type="character" w:customStyle="1" w:styleId="WW-Absatz-Standardschriftart11111111111111111111">
    <w:name w:val="WW-Absatz-Standardschriftart11111111111111111111"/>
    <w:uiPriority w:val="99"/>
    <w:rsid w:val="00D92F73"/>
  </w:style>
  <w:style w:type="character" w:customStyle="1" w:styleId="WW8Num2z1">
    <w:name w:val="WW8Num2z1"/>
    <w:uiPriority w:val="99"/>
    <w:rsid w:val="00D92F73"/>
  </w:style>
  <w:style w:type="character" w:customStyle="1" w:styleId="WW8Num14z0">
    <w:name w:val="WW8Num14z0"/>
    <w:uiPriority w:val="99"/>
    <w:rsid w:val="00D92F73"/>
  </w:style>
  <w:style w:type="character" w:customStyle="1" w:styleId="WW8Num14z1">
    <w:name w:val="WW8Num14z1"/>
    <w:uiPriority w:val="99"/>
    <w:rsid w:val="00D92F73"/>
  </w:style>
  <w:style w:type="character" w:customStyle="1" w:styleId="WW8Num24z4">
    <w:name w:val="WW8Num24z4"/>
    <w:uiPriority w:val="99"/>
    <w:rsid w:val="00D92F73"/>
    <w:rPr>
      <w:rFonts w:ascii="Symbol" w:hAnsi="Symbol"/>
    </w:rPr>
  </w:style>
  <w:style w:type="character" w:customStyle="1" w:styleId="WW8Num25z1">
    <w:name w:val="WW8Num25z1"/>
    <w:uiPriority w:val="99"/>
    <w:rsid w:val="00D92F73"/>
    <w:rPr>
      <w:sz w:val="24"/>
    </w:rPr>
  </w:style>
  <w:style w:type="character" w:customStyle="1" w:styleId="WW8Num26z0">
    <w:name w:val="WW8Num26z0"/>
    <w:uiPriority w:val="99"/>
    <w:rsid w:val="00D92F73"/>
  </w:style>
  <w:style w:type="character" w:customStyle="1" w:styleId="WW8Num33z1">
    <w:name w:val="WW8Num33z1"/>
    <w:uiPriority w:val="99"/>
    <w:rsid w:val="00D92F73"/>
    <w:rPr>
      <w:rFonts w:ascii="Times New Roman" w:hAnsi="Times New Roman"/>
    </w:rPr>
  </w:style>
  <w:style w:type="character" w:customStyle="1" w:styleId="WW8Num34z1">
    <w:name w:val="WW8Num34z1"/>
    <w:uiPriority w:val="99"/>
    <w:rsid w:val="00D92F73"/>
    <w:rPr>
      <w:rFonts w:ascii="Times New Roman" w:hAnsi="Times New Roman"/>
    </w:rPr>
  </w:style>
  <w:style w:type="character" w:customStyle="1" w:styleId="WW8Num37z0">
    <w:name w:val="WW8Num37z0"/>
    <w:uiPriority w:val="99"/>
    <w:rsid w:val="00D92F73"/>
  </w:style>
  <w:style w:type="character" w:customStyle="1" w:styleId="WW8Num42z0">
    <w:name w:val="WW8Num42z0"/>
    <w:uiPriority w:val="99"/>
    <w:rsid w:val="00D92F73"/>
    <w:rPr>
      <w:rFonts w:ascii="Times New Roman" w:hAnsi="Times New Roman"/>
    </w:rPr>
  </w:style>
  <w:style w:type="character" w:customStyle="1" w:styleId="WW8Num43z0">
    <w:name w:val="WW8Num43z0"/>
    <w:uiPriority w:val="99"/>
    <w:rsid w:val="00D92F73"/>
  </w:style>
  <w:style w:type="character" w:customStyle="1" w:styleId="WW8Num60z0">
    <w:name w:val="WW8Num60z0"/>
    <w:uiPriority w:val="99"/>
    <w:rsid w:val="00D92F73"/>
    <w:rPr>
      <w:rFonts w:ascii="Times New Roman" w:hAnsi="Times New Roman"/>
    </w:rPr>
  </w:style>
  <w:style w:type="character" w:customStyle="1" w:styleId="WW8Num63z0">
    <w:name w:val="WW8Num63z0"/>
    <w:uiPriority w:val="99"/>
    <w:rsid w:val="00D92F73"/>
    <w:rPr>
      <w:rFonts w:ascii="Symbol" w:hAnsi="Symbol"/>
    </w:rPr>
  </w:style>
  <w:style w:type="character" w:customStyle="1" w:styleId="WW8Num63z1">
    <w:name w:val="WW8Num63z1"/>
    <w:uiPriority w:val="99"/>
    <w:rsid w:val="00D92F73"/>
    <w:rPr>
      <w:rFonts w:ascii="Courier New" w:hAnsi="Courier New"/>
    </w:rPr>
  </w:style>
  <w:style w:type="character" w:customStyle="1" w:styleId="WW8Num67z0">
    <w:name w:val="WW8Num67z0"/>
    <w:uiPriority w:val="99"/>
    <w:rsid w:val="00D92F73"/>
    <w:rPr>
      <w:sz w:val="24"/>
    </w:rPr>
  </w:style>
  <w:style w:type="character" w:customStyle="1" w:styleId="WW8Num88z0">
    <w:name w:val="WW8Num88z0"/>
    <w:uiPriority w:val="99"/>
    <w:rsid w:val="00D92F73"/>
  </w:style>
  <w:style w:type="character" w:customStyle="1" w:styleId="WW8Num89z4">
    <w:name w:val="WW8Num89z4"/>
    <w:uiPriority w:val="99"/>
    <w:rsid w:val="00D92F73"/>
    <w:rPr>
      <w:rFonts w:ascii="Symbol" w:hAnsi="Symbol"/>
    </w:rPr>
  </w:style>
  <w:style w:type="character" w:customStyle="1" w:styleId="WW8Num96z0">
    <w:name w:val="WW8Num96z0"/>
    <w:uiPriority w:val="99"/>
    <w:rsid w:val="00D92F73"/>
  </w:style>
  <w:style w:type="character" w:customStyle="1" w:styleId="WW8Num99z0">
    <w:name w:val="WW8Num99z0"/>
    <w:uiPriority w:val="99"/>
    <w:rsid w:val="00D92F73"/>
  </w:style>
  <w:style w:type="character" w:customStyle="1" w:styleId="WW8Num100z0">
    <w:name w:val="WW8Num100z0"/>
    <w:uiPriority w:val="99"/>
    <w:rsid w:val="00D92F73"/>
  </w:style>
  <w:style w:type="character" w:customStyle="1" w:styleId="WW8Num102z0">
    <w:name w:val="WW8Num102z0"/>
    <w:uiPriority w:val="99"/>
    <w:rsid w:val="00D92F73"/>
  </w:style>
  <w:style w:type="character" w:customStyle="1" w:styleId="WW8Num104z0">
    <w:name w:val="WW8Num104z0"/>
    <w:uiPriority w:val="99"/>
    <w:rsid w:val="00D92F73"/>
  </w:style>
  <w:style w:type="character" w:customStyle="1" w:styleId="WW8Num114z1">
    <w:name w:val="WW8Num114z1"/>
    <w:uiPriority w:val="99"/>
    <w:rsid w:val="00D92F73"/>
    <w:rPr>
      <w:rFonts w:ascii="Times New Roman" w:hAnsi="Times New Roman"/>
    </w:rPr>
  </w:style>
  <w:style w:type="character" w:customStyle="1" w:styleId="WW8Num119z0">
    <w:name w:val="WW8Num119z0"/>
    <w:uiPriority w:val="99"/>
    <w:rsid w:val="00D92F73"/>
  </w:style>
  <w:style w:type="character" w:customStyle="1" w:styleId="WW8Num124z0">
    <w:name w:val="WW8Num124z0"/>
    <w:uiPriority w:val="99"/>
    <w:rsid w:val="00D92F73"/>
  </w:style>
  <w:style w:type="character" w:customStyle="1" w:styleId="WW8Num128z0">
    <w:name w:val="WW8Num128z0"/>
    <w:uiPriority w:val="99"/>
    <w:rsid w:val="00D92F73"/>
  </w:style>
  <w:style w:type="character" w:customStyle="1" w:styleId="WW8Num134z0">
    <w:name w:val="WW8Num134z0"/>
    <w:uiPriority w:val="99"/>
    <w:rsid w:val="00D92F73"/>
  </w:style>
  <w:style w:type="character" w:customStyle="1" w:styleId="WW8Num135z1">
    <w:name w:val="WW8Num135z1"/>
    <w:uiPriority w:val="99"/>
    <w:rsid w:val="00D92F73"/>
    <w:rPr>
      <w:rFonts w:ascii="Symbol" w:hAnsi="Symbol"/>
    </w:rPr>
  </w:style>
  <w:style w:type="character" w:customStyle="1" w:styleId="WW8Num139z0">
    <w:name w:val="WW8Num139z0"/>
    <w:uiPriority w:val="99"/>
    <w:rsid w:val="00D92F73"/>
  </w:style>
  <w:style w:type="character" w:customStyle="1" w:styleId="WW8Num140z1">
    <w:name w:val="WW8Num140z1"/>
    <w:uiPriority w:val="99"/>
    <w:rsid w:val="00D92F73"/>
  </w:style>
  <w:style w:type="character" w:customStyle="1" w:styleId="WW8Num146z1">
    <w:name w:val="WW8Num146z1"/>
    <w:uiPriority w:val="99"/>
    <w:rsid w:val="00D92F73"/>
    <w:rPr>
      <w:rFonts w:ascii="Symbol" w:hAnsi="Symbol"/>
    </w:rPr>
  </w:style>
  <w:style w:type="character" w:customStyle="1" w:styleId="WW8Num148z0">
    <w:name w:val="WW8Num148z0"/>
    <w:uiPriority w:val="99"/>
    <w:rsid w:val="00D92F73"/>
  </w:style>
  <w:style w:type="character" w:customStyle="1" w:styleId="WW8Num150z0">
    <w:name w:val="WW8Num150z0"/>
    <w:uiPriority w:val="99"/>
    <w:rsid w:val="00D92F73"/>
    <w:rPr>
      <w:rFonts w:ascii="Symbol" w:hAnsi="Symbol"/>
    </w:rPr>
  </w:style>
  <w:style w:type="character" w:customStyle="1" w:styleId="WW8Num151z0">
    <w:name w:val="WW8Num151z0"/>
    <w:uiPriority w:val="99"/>
    <w:rsid w:val="00D92F73"/>
  </w:style>
  <w:style w:type="character" w:customStyle="1" w:styleId="WW8Num153z0">
    <w:name w:val="WW8Num153z0"/>
    <w:uiPriority w:val="99"/>
    <w:rsid w:val="00D92F73"/>
  </w:style>
  <w:style w:type="character" w:customStyle="1" w:styleId="WW8Num156z0">
    <w:name w:val="WW8Num156z0"/>
    <w:uiPriority w:val="99"/>
    <w:rsid w:val="00D92F73"/>
  </w:style>
  <w:style w:type="character" w:customStyle="1" w:styleId="Domylnaczcionkaakapitu4">
    <w:name w:val="Domyślna czcionka akapitu4"/>
    <w:uiPriority w:val="99"/>
    <w:rsid w:val="00D92F73"/>
  </w:style>
  <w:style w:type="character" w:customStyle="1" w:styleId="Domylnaczcionkaakapitu3">
    <w:name w:val="Domyślna czcionka akapitu3"/>
    <w:uiPriority w:val="99"/>
    <w:rsid w:val="00D92F73"/>
  </w:style>
  <w:style w:type="character" w:customStyle="1" w:styleId="WW8Num64z1">
    <w:name w:val="WW8Num64z1"/>
    <w:uiPriority w:val="99"/>
    <w:rsid w:val="00D92F73"/>
    <w:rPr>
      <w:rFonts w:ascii="Symbol" w:hAnsi="Symbol"/>
    </w:rPr>
  </w:style>
  <w:style w:type="character" w:customStyle="1" w:styleId="WW8Num68z0">
    <w:name w:val="WW8Num68z0"/>
    <w:uiPriority w:val="99"/>
    <w:rsid w:val="00D92F73"/>
    <w:rPr>
      <w:sz w:val="24"/>
    </w:rPr>
  </w:style>
  <w:style w:type="character" w:customStyle="1" w:styleId="Domylnaczcionkaakapitu2">
    <w:name w:val="Domyślna czcionka akapitu2"/>
    <w:uiPriority w:val="99"/>
    <w:rsid w:val="00D92F73"/>
  </w:style>
  <w:style w:type="character" w:customStyle="1" w:styleId="WW-Absatz-Standardschriftart111111111111111111111">
    <w:name w:val="WW-Absatz-Standardschriftart111111111111111111111"/>
    <w:uiPriority w:val="99"/>
    <w:rsid w:val="00D92F73"/>
  </w:style>
  <w:style w:type="character" w:customStyle="1" w:styleId="WW-Absatz-Standardschriftart1111111111111111111111">
    <w:name w:val="WW-Absatz-Standardschriftart1111111111111111111111"/>
    <w:uiPriority w:val="99"/>
    <w:rsid w:val="00D92F73"/>
  </w:style>
  <w:style w:type="character" w:customStyle="1" w:styleId="WW-Absatz-Standardschriftart11111111111111111111111">
    <w:name w:val="WW-Absatz-Standardschriftart11111111111111111111111"/>
    <w:uiPriority w:val="99"/>
    <w:rsid w:val="00D92F73"/>
  </w:style>
  <w:style w:type="character" w:customStyle="1" w:styleId="WW-Absatz-Standardschriftart111111111111111111111111">
    <w:name w:val="WW-Absatz-Standardschriftart111111111111111111111111"/>
    <w:uiPriority w:val="99"/>
    <w:rsid w:val="00D92F73"/>
  </w:style>
  <w:style w:type="character" w:customStyle="1" w:styleId="WW-Domylnaczcionkaakapitu">
    <w:name w:val="WW-Domyślna czcionka akapitu"/>
    <w:uiPriority w:val="99"/>
    <w:rsid w:val="00D92F73"/>
  </w:style>
  <w:style w:type="character" w:customStyle="1" w:styleId="WW-Absatz-Standardschriftart1111111111111111111111111">
    <w:name w:val="WW-Absatz-Standardschriftart1111111111111111111111111"/>
    <w:uiPriority w:val="99"/>
    <w:rsid w:val="00D92F73"/>
  </w:style>
  <w:style w:type="character" w:customStyle="1" w:styleId="WW8Num31z1">
    <w:name w:val="WW8Num31z1"/>
    <w:uiPriority w:val="99"/>
    <w:rsid w:val="00D92F73"/>
    <w:rPr>
      <w:rFonts w:ascii="Times New Roman" w:hAnsi="Times New Roman"/>
      <w:sz w:val="20"/>
    </w:rPr>
  </w:style>
  <w:style w:type="character" w:customStyle="1" w:styleId="WW8Num40z0">
    <w:name w:val="WW8Num40z0"/>
    <w:uiPriority w:val="99"/>
    <w:rsid w:val="00D92F73"/>
    <w:rPr>
      <w:rFonts w:ascii="Symbol" w:hAnsi="Symbol"/>
    </w:rPr>
  </w:style>
  <w:style w:type="character" w:customStyle="1" w:styleId="WW8Num44z3">
    <w:name w:val="WW8Num44z3"/>
    <w:uiPriority w:val="99"/>
    <w:rsid w:val="00D92F73"/>
    <w:rPr>
      <w:rFonts w:ascii="Symbol" w:hAnsi="Symbol"/>
    </w:rPr>
  </w:style>
  <w:style w:type="character" w:customStyle="1" w:styleId="WW8Num63z2">
    <w:name w:val="WW8Num63z2"/>
    <w:uiPriority w:val="99"/>
    <w:rsid w:val="00D92F73"/>
    <w:rPr>
      <w:rFonts w:ascii="Wingdings" w:hAnsi="Wingdings"/>
    </w:rPr>
  </w:style>
  <w:style w:type="character" w:customStyle="1" w:styleId="WW8Num67z4">
    <w:name w:val="WW8Num67z4"/>
    <w:uiPriority w:val="99"/>
    <w:rsid w:val="00D92F73"/>
    <w:rPr>
      <w:rFonts w:ascii="Symbol" w:hAnsi="Symbol"/>
    </w:rPr>
  </w:style>
  <w:style w:type="character" w:customStyle="1" w:styleId="WW8Num72z0">
    <w:name w:val="WW8Num72z0"/>
    <w:uiPriority w:val="99"/>
    <w:rsid w:val="00D92F73"/>
  </w:style>
  <w:style w:type="character" w:customStyle="1" w:styleId="WW8Num73z1">
    <w:name w:val="WW8Num73z1"/>
    <w:uiPriority w:val="99"/>
    <w:rsid w:val="00D92F73"/>
    <w:rPr>
      <w:rFonts w:ascii="Courier New" w:hAnsi="Courier New"/>
    </w:rPr>
  </w:style>
  <w:style w:type="character" w:customStyle="1" w:styleId="WW8Num73z2">
    <w:name w:val="WW8Num73z2"/>
    <w:uiPriority w:val="99"/>
    <w:rsid w:val="00D92F73"/>
    <w:rPr>
      <w:rFonts w:ascii="Wingdings" w:hAnsi="Wingdings"/>
    </w:rPr>
  </w:style>
  <w:style w:type="character" w:customStyle="1" w:styleId="WW8Num98z0">
    <w:name w:val="WW8Num98z0"/>
    <w:uiPriority w:val="99"/>
    <w:rsid w:val="00D92F73"/>
  </w:style>
  <w:style w:type="character" w:customStyle="1" w:styleId="WW8Num116z0">
    <w:name w:val="WW8Num116z0"/>
    <w:uiPriority w:val="99"/>
    <w:rsid w:val="00D92F73"/>
  </w:style>
  <w:style w:type="character" w:customStyle="1" w:styleId="WW8Num122z0">
    <w:name w:val="WW8Num122z0"/>
    <w:uiPriority w:val="99"/>
    <w:rsid w:val="00D92F73"/>
  </w:style>
  <w:style w:type="character" w:customStyle="1" w:styleId="WW8Num125z1">
    <w:name w:val="WW8Num125z1"/>
    <w:uiPriority w:val="99"/>
    <w:rsid w:val="00D92F73"/>
    <w:rPr>
      <w:rFonts w:ascii="Times New Roman" w:hAnsi="Times New Roman"/>
      <w:sz w:val="20"/>
    </w:rPr>
  </w:style>
  <w:style w:type="character" w:customStyle="1" w:styleId="WW8Num130z0">
    <w:name w:val="WW8Num130z0"/>
    <w:uiPriority w:val="99"/>
    <w:rsid w:val="00D92F73"/>
    <w:rPr>
      <w:sz w:val="24"/>
    </w:rPr>
  </w:style>
  <w:style w:type="character" w:customStyle="1" w:styleId="WW8Num130z1">
    <w:name w:val="WW8Num130z1"/>
    <w:uiPriority w:val="99"/>
    <w:rsid w:val="00D92F73"/>
  </w:style>
  <w:style w:type="character" w:customStyle="1" w:styleId="WW8Num160z1">
    <w:name w:val="WW8Num160z1"/>
    <w:uiPriority w:val="99"/>
    <w:rsid w:val="00D92F73"/>
    <w:rPr>
      <w:rFonts w:ascii="Symbol" w:hAnsi="Symbol"/>
    </w:rPr>
  </w:style>
  <w:style w:type="character" w:customStyle="1" w:styleId="WW8Num164z0">
    <w:name w:val="WW8Num164z0"/>
    <w:uiPriority w:val="99"/>
    <w:rsid w:val="00D92F73"/>
    <w:rPr>
      <w:b/>
    </w:rPr>
  </w:style>
  <w:style w:type="character" w:customStyle="1" w:styleId="WW8Num166z0">
    <w:name w:val="WW8Num166z0"/>
    <w:uiPriority w:val="99"/>
    <w:rsid w:val="00D92F73"/>
    <w:rPr>
      <w:rFonts w:ascii="Times New Roman" w:hAnsi="Times New Roman"/>
    </w:rPr>
  </w:style>
  <w:style w:type="character" w:customStyle="1" w:styleId="WW8Num172z1">
    <w:name w:val="WW8Num172z1"/>
    <w:uiPriority w:val="99"/>
    <w:rsid w:val="00D92F73"/>
  </w:style>
  <w:style w:type="character" w:customStyle="1" w:styleId="WW8NumSt117z0">
    <w:name w:val="WW8NumSt117z0"/>
    <w:uiPriority w:val="99"/>
    <w:rsid w:val="00D92F73"/>
    <w:rPr>
      <w:rFonts w:ascii="Times New Roman" w:hAnsi="Times New Roman"/>
    </w:rPr>
  </w:style>
  <w:style w:type="character" w:customStyle="1" w:styleId="WW8NumSt119z0">
    <w:name w:val="WW8NumSt119z0"/>
    <w:uiPriority w:val="99"/>
    <w:rsid w:val="00D92F73"/>
    <w:rPr>
      <w:rFonts w:ascii="Times New Roman" w:hAnsi="Times New Roman"/>
    </w:rPr>
  </w:style>
  <w:style w:type="character" w:customStyle="1" w:styleId="WW8NumSt121z0">
    <w:name w:val="WW8NumSt121z0"/>
    <w:uiPriority w:val="99"/>
    <w:rsid w:val="00D92F73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D92F73"/>
  </w:style>
  <w:style w:type="character" w:customStyle="1" w:styleId="WW-Domylnaczcionkaakapitu1">
    <w:name w:val="WW-Domyślna czcionka akapitu1"/>
    <w:uiPriority w:val="99"/>
    <w:rsid w:val="00D92F73"/>
  </w:style>
  <w:style w:type="character" w:styleId="Hipercze">
    <w:name w:val="Hyperlink"/>
    <w:basedOn w:val="Domylnaczcionkaakapitu"/>
    <w:uiPriority w:val="99"/>
    <w:rsid w:val="00D92F73"/>
    <w:rPr>
      <w:rFonts w:cs="Times New Roman"/>
      <w:color w:val="0000FF"/>
      <w:u w:val="single"/>
    </w:rPr>
  </w:style>
  <w:style w:type="character" w:customStyle="1" w:styleId="paragraphpunkt1">
    <w:name w:val="paragraphpunkt1"/>
    <w:uiPriority w:val="99"/>
    <w:rsid w:val="00D92F73"/>
    <w:rPr>
      <w:b/>
    </w:rPr>
  </w:style>
  <w:style w:type="character" w:customStyle="1" w:styleId="akapitustep1">
    <w:name w:val="akapitustep1"/>
    <w:basedOn w:val="Domylnaczcionkaakapitu1"/>
    <w:uiPriority w:val="99"/>
    <w:rsid w:val="00D92F73"/>
    <w:rPr>
      <w:rFonts w:cs="Times New Roman"/>
    </w:rPr>
  </w:style>
  <w:style w:type="character" w:styleId="Numerstrony">
    <w:name w:val="page number"/>
    <w:basedOn w:val="Domylnaczcionkaakapitu2"/>
    <w:uiPriority w:val="99"/>
    <w:rsid w:val="00D92F73"/>
    <w:rPr>
      <w:rFonts w:cs="Times New Roman"/>
    </w:rPr>
  </w:style>
  <w:style w:type="character" w:customStyle="1" w:styleId="Znakinumeracji">
    <w:name w:val="Znaki numeracji"/>
    <w:uiPriority w:val="99"/>
    <w:rsid w:val="00D92F73"/>
  </w:style>
  <w:style w:type="character" w:customStyle="1" w:styleId="Symbolewypunktowania">
    <w:name w:val="Symbole wypunktowania"/>
    <w:uiPriority w:val="99"/>
    <w:rsid w:val="00D92F73"/>
    <w:rPr>
      <w:rFonts w:ascii="StarSymbol" w:eastAsia="StarSymbol" w:hAnsi="StarSymbol"/>
      <w:sz w:val="18"/>
    </w:rPr>
  </w:style>
  <w:style w:type="paragraph" w:customStyle="1" w:styleId="Nagwek50">
    <w:name w:val="Nagłówek5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92F7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289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D92F73"/>
    <w:rPr>
      <w:rFonts w:cs="Tahoma"/>
    </w:rPr>
  </w:style>
  <w:style w:type="paragraph" w:customStyle="1" w:styleId="Podpis5">
    <w:name w:val="Podpis5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D92F73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0289"/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uiPriority w:val="99"/>
    <w:rsid w:val="00D92F73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20289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</w:rPr>
  </w:style>
  <w:style w:type="paragraph" w:customStyle="1" w:styleId="WW-Zwrotgrzecznociowy">
    <w:name w:val="WW-Zwrot grzecznościowy"/>
    <w:basedOn w:val="Normalny"/>
    <w:next w:val="Normalny"/>
    <w:uiPriority w:val="99"/>
    <w:rsid w:val="00D92F73"/>
    <w:rPr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D92F73"/>
    <w:pPr>
      <w:shd w:val="clear" w:color="auto" w:fill="CCCCCC"/>
      <w:tabs>
        <w:tab w:val="left" w:pos="747"/>
      </w:tabs>
      <w:jc w:val="both"/>
    </w:pPr>
    <w:rPr>
      <w:bCs/>
      <w:sz w:val="28"/>
    </w:rPr>
  </w:style>
  <w:style w:type="paragraph" w:customStyle="1" w:styleId="WW-Tekstpodstawowy2">
    <w:name w:val="WW-Tekst podstawowy 2"/>
    <w:basedOn w:val="Normalny"/>
    <w:uiPriority w:val="99"/>
    <w:rsid w:val="00D92F73"/>
    <w:pPr>
      <w:jc w:val="both"/>
    </w:pPr>
    <w:rPr>
      <w:szCs w:val="20"/>
    </w:rPr>
  </w:style>
  <w:style w:type="paragraph" w:customStyle="1" w:styleId="WW-NormalnyWeb">
    <w:name w:val="WW-Normalny (Web)"/>
    <w:basedOn w:val="Normalny"/>
    <w:uiPriority w:val="99"/>
    <w:rsid w:val="00D92F73"/>
    <w:pPr>
      <w:spacing w:before="100" w:after="100"/>
    </w:pPr>
    <w:rPr>
      <w:szCs w:val="20"/>
    </w:rPr>
  </w:style>
  <w:style w:type="paragraph" w:customStyle="1" w:styleId="Tekstpodstawowywcity22">
    <w:name w:val="Tekst podstawowy wcięty 22"/>
    <w:basedOn w:val="Normalny"/>
    <w:uiPriority w:val="99"/>
    <w:rsid w:val="00D92F73"/>
    <w:pPr>
      <w:ind w:left="567" w:hanging="567"/>
      <w:jc w:val="both"/>
    </w:pPr>
    <w:rPr>
      <w:b/>
      <w:bCs/>
    </w:rPr>
  </w:style>
  <w:style w:type="paragraph" w:customStyle="1" w:styleId="pkt">
    <w:name w:val="pkt"/>
    <w:basedOn w:val="Normalny"/>
    <w:uiPriority w:val="99"/>
    <w:rsid w:val="00D92F73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D92F73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D92F7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D92F73"/>
    <w:pPr>
      <w:ind w:left="567" w:hanging="567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92F73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89"/>
    <w:rPr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D92F73"/>
    <w:pPr>
      <w:shd w:val="clear" w:color="auto" w:fill="FFFFFF"/>
      <w:tabs>
        <w:tab w:val="left" w:pos="567"/>
        <w:tab w:val="left" w:leader="dot" w:pos="7474"/>
      </w:tabs>
      <w:ind w:left="567" w:right="-68" w:hanging="567"/>
      <w:jc w:val="both"/>
    </w:pPr>
  </w:style>
  <w:style w:type="paragraph" w:customStyle="1" w:styleId="Tekstpodstawowywcity21">
    <w:name w:val="Tekst podstawowy wcięty 21"/>
    <w:basedOn w:val="Normalny"/>
    <w:uiPriority w:val="99"/>
    <w:rsid w:val="00D92F73"/>
    <w:pPr>
      <w:ind w:left="567" w:hanging="567"/>
      <w:jc w:val="both"/>
    </w:pPr>
    <w:rPr>
      <w:b/>
      <w:bCs/>
    </w:rPr>
  </w:style>
  <w:style w:type="paragraph" w:customStyle="1" w:styleId="Cena">
    <w:name w:val="Cena"/>
    <w:basedOn w:val="Normalny"/>
    <w:next w:val="Normalny"/>
    <w:uiPriority w:val="99"/>
    <w:rsid w:val="00D92F73"/>
    <w:pPr>
      <w:tabs>
        <w:tab w:val="left" w:pos="284"/>
        <w:tab w:val="right" w:leader="dot" w:pos="8505"/>
      </w:tabs>
    </w:pPr>
    <w:rPr>
      <w:szCs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D92F73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2028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Znak"/>
    <w:basedOn w:val="WW-Nagwek1111111"/>
    <w:next w:val="Tekstpodstawowy"/>
    <w:link w:val="PodtytuZnak"/>
    <w:qFormat/>
    <w:rsid w:val="00D92F73"/>
    <w:pPr>
      <w:jc w:val="center"/>
    </w:pPr>
    <w:rPr>
      <w:i/>
      <w:iCs/>
    </w:rPr>
  </w:style>
  <w:style w:type="character" w:customStyle="1" w:styleId="PodtytuZnak">
    <w:name w:val="Podtytuł Znak"/>
    <w:aliases w:val="Znak Znak2"/>
    <w:basedOn w:val="Domylnaczcionkaakapitu"/>
    <w:link w:val="Podtytu"/>
    <w:locked/>
    <w:rsid w:val="006767B6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WW-Nagwek1111111">
    <w:name w:val="WW-Nagłówek1111111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Zawartotabeli1111111111">
    <w:name w:val="WW-Zawartość tabeli1111111111"/>
    <w:basedOn w:val="Tekstpodstawowy"/>
    <w:uiPriority w:val="99"/>
    <w:rsid w:val="00D92F73"/>
    <w:pPr>
      <w:widowControl w:val="0"/>
      <w:suppressLineNumbers/>
      <w:spacing w:after="120"/>
    </w:pPr>
    <w:rPr>
      <w:szCs w:val="24"/>
    </w:rPr>
  </w:style>
  <w:style w:type="paragraph" w:customStyle="1" w:styleId="WW-Nagwektabeli1111111111">
    <w:name w:val="WW-Nagłówek tabeli1111111111"/>
    <w:basedOn w:val="WW-Zawartotabeli1111111111"/>
    <w:uiPriority w:val="99"/>
    <w:rsid w:val="00D92F73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uiPriority w:val="99"/>
    <w:rsid w:val="00D92F73"/>
    <w:pPr>
      <w:suppressLineNumbers/>
    </w:pPr>
  </w:style>
  <w:style w:type="paragraph" w:customStyle="1" w:styleId="WW-Nagwektabeli111111111111">
    <w:name w:val="WW-Nagłówek tabeli111111111111"/>
    <w:basedOn w:val="WW-Zawartotabeli111111111111"/>
    <w:uiPriority w:val="99"/>
    <w:rsid w:val="00D92F73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uiPriority w:val="99"/>
    <w:rsid w:val="00D92F73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2F73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D9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289"/>
    <w:rPr>
      <w:sz w:val="24"/>
      <w:szCs w:val="24"/>
      <w:lang w:eastAsia="ar-SA"/>
    </w:rPr>
  </w:style>
  <w:style w:type="paragraph" w:customStyle="1" w:styleId="WW-Indeks1">
    <w:name w:val="WW-Indeks1"/>
    <w:basedOn w:val="Normalny"/>
    <w:uiPriority w:val="99"/>
    <w:rsid w:val="00D92F73"/>
    <w:pPr>
      <w:suppressLineNumbers/>
    </w:pPr>
    <w:rPr>
      <w:rFonts w:cs="Tahoma"/>
    </w:rPr>
  </w:style>
  <w:style w:type="paragraph" w:customStyle="1" w:styleId="WW-Nagwektabeli11">
    <w:name w:val="WW-Nagłówek tabeli11"/>
    <w:basedOn w:val="Normalny"/>
    <w:uiPriority w:val="99"/>
    <w:rsid w:val="00D92F73"/>
    <w:pPr>
      <w:widowControl w:val="0"/>
      <w:suppressLineNumbers/>
      <w:spacing w:after="120"/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Normalny"/>
    <w:uiPriority w:val="99"/>
    <w:rsid w:val="00D92F73"/>
    <w:pPr>
      <w:widowControl w:val="0"/>
      <w:suppressLineNumbers/>
      <w:spacing w:after="120"/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Normalny"/>
    <w:uiPriority w:val="99"/>
    <w:rsid w:val="00D92F73"/>
    <w:pPr>
      <w:widowControl w:val="0"/>
      <w:suppressLineNumbers/>
      <w:spacing w:after="120"/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uiPriority w:val="99"/>
    <w:rsid w:val="00D92F73"/>
    <w:pPr>
      <w:spacing w:after="120" w:line="480" w:lineRule="auto"/>
    </w:pPr>
  </w:style>
  <w:style w:type="paragraph" w:customStyle="1" w:styleId="Zawartoramki">
    <w:name w:val="Zawartość ramki"/>
    <w:basedOn w:val="Tekstpodstawowy"/>
    <w:uiPriority w:val="99"/>
    <w:rsid w:val="00D92F73"/>
  </w:style>
  <w:style w:type="paragraph" w:customStyle="1" w:styleId="Tekstpodstawowywcity31">
    <w:name w:val="Tekst podstawowy wcięty 31"/>
    <w:basedOn w:val="Normalny"/>
    <w:uiPriority w:val="99"/>
    <w:rsid w:val="00D92F73"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uiPriority w:val="99"/>
    <w:rsid w:val="00D92F73"/>
    <w:pPr>
      <w:suppressAutoHyphens w:val="0"/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D92F73"/>
    <w:pPr>
      <w:spacing w:after="120" w:line="480" w:lineRule="auto"/>
    </w:pPr>
  </w:style>
  <w:style w:type="paragraph" w:customStyle="1" w:styleId="WW-Zawartotabeli11111111111">
    <w:name w:val="WW-Zawartość tabeli11111111111"/>
    <w:basedOn w:val="Tekstpodstawowy"/>
    <w:uiPriority w:val="99"/>
    <w:rsid w:val="00D92F73"/>
    <w:pPr>
      <w:widowControl w:val="0"/>
      <w:suppressLineNumbers/>
      <w:spacing w:after="120"/>
    </w:pPr>
    <w:rPr>
      <w:szCs w:val="24"/>
    </w:rPr>
  </w:style>
  <w:style w:type="paragraph" w:customStyle="1" w:styleId="WW-Nagwektabeli11111111111">
    <w:name w:val="WW-Nagłówek tabeli11111111111"/>
    <w:basedOn w:val="WW-Zawartotabeli11111111111"/>
    <w:uiPriority w:val="99"/>
    <w:rsid w:val="00D92F73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D92F73"/>
    <w:pPr>
      <w:ind w:left="708"/>
    </w:pPr>
  </w:style>
  <w:style w:type="character" w:customStyle="1" w:styleId="artykul">
    <w:name w:val="artykul"/>
    <w:basedOn w:val="Domylnaczcionkaakapitu"/>
    <w:uiPriority w:val="99"/>
    <w:rsid w:val="00D92F73"/>
    <w:rPr>
      <w:rFonts w:cs="Times New Roman"/>
    </w:rPr>
  </w:style>
  <w:style w:type="character" w:customStyle="1" w:styleId="akapitdomyslny">
    <w:name w:val="akapitdomyslny"/>
    <w:basedOn w:val="Domylnaczcionkaakapitu"/>
    <w:uiPriority w:val="99"/>
    <w:rsid w:val="00D92F73"/>
    <w:rPr>
      <w:rFonts w:cs="Times New Roman"/>
    </w:rPr>
  </w:style>
  <w:style w:type="character" w:customStyle="1" w:styleId="zmianadodana">
    <w:name w:val="zmianadodana"/>
    <w:basedOn w:val="Domylnaczcionkaakapitu"/>
    <w:uiPriority w:val="99"/>
    <w:rsid w:val="00D92F73"/>
    <w:rPr>
      <w:rFonts w:cs="Times New Roman"/>
    </w:rPr>
  </w:style>
  <w:style w:type="character" w:customStyle="1" w:styleId="akapitustep">
    <w:name w:val="akapitustep"/>
    <w:basedOn w:val="Domylnaczcionkaakapitu"/>
    <w:uiPriority w:val="99"/>
    <w:rsid w:val="00D92F73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D92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0289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92F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0289"/>
    <w:rPr>
      <w:sz w:val="24"/>
      <w:szCs w:val="24"/>
      <w:lang w:eastAsia="ar-SA"/>
    </w:rPr>
  </w:style>
  <w:style w:type="paragraph" w:customStyle="1" w:styleId="Znak1">
    <w:name w:val="Znak1"/>
    <w:basedOn w:val="Normalny"/>
    <w:uiPriority w:val="99"/>
    <w:rsid w:val="00D92F73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92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89"/>
    <w:rPr>
      <w:sz w:val="0"/>
      <w:szCs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D92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2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289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2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2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2F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289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D92F7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92F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0289"/>
    <w:rPr>
      <w:sz w:val="16"/>
      <w:szCs w:val="16"/>
      <w:lang w:eastAsia="ar-SA"/>
    </w:rPr>
  </w:style>
  <w:style w:type="character" w:customStyle="1" w:styleId="ZnakZnak1">
    <w:name w:val="Znak Znak1"/>
    <w:uiPriority w:val="99"/>
    <w:rsid w:val="00D92F73"/>
    <w:rPr>
      <w:sz w:val="24"/>
      <w:lang w:val="pl-PL" w:eastAsia="ar-SA" w:bidi="ar-SA"/>
    </w:rPr>
  </w:style>
  <w:style w:type="character" w:customStyle="1" w:styleId="ZnakZnak">
    <w:name w:val="Znak Znak"/>
    <w:uiPriority w:val="99"/>
    <w:rsid w:val="00D92F73"/>
    <w:rPr>
      <w:b/>
      <w:spacing w:val="60"/>
      <w:sz w:val="32"/>
      <w:lang w:val="pl-PL" w:eastAsia="ar-SA" w:bidi="ar-SA"/>
    </w:rPr>
  </w:style>
  <w:style w:type="character" w:customStyle="1" w:styleId="WW8Num2z3">
    <w:name w:val="WW8Num2z3"/>
    <w:uiPriority w:val="99"/>
    <w:rsid w:val="00D92F73"/>
    <w:rPr>
      <w:rFonts w:ascii="Symbol" w:hAnsi="Symbol"/>
    </w:rPr>
  </w:style>
  <w:style w:type="character" w:customStyle="1" w:styleId="ZnakZnak11">
    <w:name w:val="Znak Znak11"/>
    <w:uiPriority w:val="99"/>
    <w:locked/>
    <w:rsid w:val="00D92F73"/>
    <w:rPr>
      <w:sz w:val="24"/>
      <w:lang w:val="pl-PL" w:eastAsia="ar-SA" w:bidi="ar-SA"/>
    </w:rPr>
  </w:style>
  <w:style w:type="character" w:customStyle="1" w:styleId="symbol">
    <w:name w:val="symbol"/>
    <w:basedOn w:val="Domylnaczcionkaakapitu"/>
    <w:uiPriority w:val="99"/>
    <w:rsid w:val="00D92F73"/>
    <w:rPr>
      <w:rFonts w:cs="Times New Roman"/>
    </w:rPr>
  </w:style>
  <w:style w:type="character" w:customStyle="1" w:styleId="WW8Num4z0">
    <w:name w:val="WW8Num4z0"/>
    <w:uiPriority w:val="99"/>
    <w:rsid w:val="00D92F73"/>
  </w:style>
  <w:style w:type="character" w:customStyle="1" w:styleId="WW8Num5z0">
    <w:name w:val="WW8Num5z0"/>
    <w:uiPriority w:val="99"/>
    <w:rsid w:val="00D92F73"/>
    <w:rPr>
      <w:rFonts w:ascii="Times New Roman" w:hAnsi="Times New Roman"/>
    </w:rPr>
  </w:style>
  <w:style w:type="character" w:customStyle="1" w:styleId="WW8Num7z0">
    <w:name w:val="WW8Num7z0"/>
    <w:uiPriority w:val="99"/>
    <w:rsid w:val="00D92F73"/>
    <w:rPr>
      <w:rFonts w:ascii="Times New Roman" w:hAnsi="Times New Roman"/>
    </w:rPr>
  </w:style>
  <w:style w:type="character" w:customStyle="1" w:styleId="WW8Num6z0">
    <w:name w:val="WW8Num6z0"/>
    <w:uiPriority w:val="99"/>
    <w:rsid w:val="00D92F73"/>
    <w:rPr>
      <w:rFonts w:ascii="Times New Roman" w:hAnsi="Times New Roman"/>
    </w:rPr>
  </w:style>
  <w:style w:type="character" w:customStyle="1" w:styleId="WW8Num24z0">
    <w:name w:val="WW8Num24z0"/>
    <w:uiPriority w:val="99"/>
    <w:rsid w:val="00D92F73"/>
    <w:rPr>
      <w:rFonts w:ascii="Times New Roman" w:hAnsi="Times New Roman"/>
    </w:rPr>
  </w:style>
  <w:style w:type="character" w:customStyle="1" w:styleId="WW8Num39z3">
    <w:name w:val="WW8Num39z3"/>
    <w:uiPriority w:val="99"/>
    <w:rsid w:val="00D92F73"/>
    <w:rPr>
      <w:rFonts w:ascii="Symbol" w:hAnsi="Symbol"/>
    </w:rPr>
  </w:style>
  <w:style w:type="character" w:customStyle="1" w:styleId="WW8Num41z0">
    <w:name w:val="WW8Num41z0"/>
    <w:uiPriority w:val="99"/>
    <w:rsid w:val="00D92F73"/>
  </w:style>
  <w:style w:type="character" w:customStyle="1" w:styleId="WW8Num49z0">
    <w:name w:val="WW8Num49z0"/>
    <w:uiPriority w:val="99"/>
    <w:rsid w:val="00D92F73"/>
    <w:rPr>
      <w:rFonts w:ascii="Times New Roman" w:hAnsi="Times New Roman"/>
    </w:rPr>
  </w:style>
  <w:style w:type="character" w:customStyle="1" w:styleId="WW8Num62z0">
    <w:name w:val="WW8Num62z0"/>
    <w:uiPriority w:val="99"/>
    <w:rsid w:val="00D92F73"/>
  </w:style>
  <w:style w:type="character" w:customStyle="1" w:styleId="WW8Num65z0">
    <w:name w:val="WW8Num65z0"/>
    <w:uiPriority w:val="99"/>
    <w:rsid w:val="00D92F73"/>
    <w:rPr>
      <w:rFonts w:ascii="Times New Roman" w:hAnsi="Times New Roman"/>
    </w:rPr>
  </w:style>
  <w:style w:type="character" w:customStyle="1" w:styleId="WW8NumSt18z0">
    <w:name w:val="WW8NumSt18z0"/>
    <w:uiPriority w:val="99"/>
    <w:rsid w:val="00D92F73"/>
    <w:rPr>
      <w:rFonts w:ascii="Times New Roman" w:hAnsi="Times New Roman"/>
    </w:rPr>
  </w:style>
  <w:style w:type="character" w:customStyle="1" w:styleId="WW8NumSt20z0">
    <w:name w:val="WW8NumSt20z0"/>
    <w:uiPriority w:val="99"/>
    <w:rsid w:val="00D92F73"/>
    <w:rPr>
      <w:rFonts w:ascii="Times New Roman" w:hAnsi="Times New Roman"/>
    </w:rPr>
  </w:style>
  <w:style w:type="character" w:customStyle="1" w:styleId="WW8NumSt21z0">
    <w:name w:val="WW8NumSt21z0"/>
    <w:uiPriority w:val="99"/>
    <w:rsid w:val="00D92F73"/>
    <w:rPr>
      <w:rFonts w:ascii="Times New Roman" w:hAnsi="Times New Roman"/>
    </w:rPr>
  </w:style>
  <w:style w:type="character" w:customStyle="1" w:styleId="WW8NumSt22z0">
    <w:name w:val="WW8NumSt22z0"/>
    <w:uiPriority w:val="99"/>
    <w:rsid w:val="00D92F73"/>
    <w:rPr>
      <w:rFonts w:ascii="Times New Roman" w:hAnsi="Times New Roman"/>
    </w:rPr>
  </w:style>
  <w:style w:type="character" w:customStyle="1" w:styleId="WW8NumSt23z0">
    <w:name w:val="WW8NumSt23z0"/>
    <w:uiPriority w:val="99"/>
    <w:rsid w:val="00D92F73"/>
    <w:rPr>
      <w:rFonts w:ascii="Times New Roman" w:hAnsi="Times New Roman"/>
    </w:rPr>
  </w:style>
  <w:style w:type="character" w:customStyle="1" w:styleId="WW8NumSt24z0">
    <w:name w:val="WW8NumSt24z0"/>
    <w:uiPriority w:val="99"/>
    <w:rsid w:val="00D92F73"/>
    <w:rPr>
      <w:rFonts w:ascii="Times New Roman" w:hAnsi="Times New Roman"/>
    </w:rPr>
  </w:style>
  <w:style w:type="character" w:customStyle="1" w:styleId="WW8NumSt25z0">
    <w:name w:val="WW8NumSt25z0"/>
    <w:uiPriority w:val="99"/>
    <w:rsid w:val="00D92F73"/>
    <w:rPr>
      <w:rFonts w:ascii="Times New Roman" w:hAnsi="Times New Roman"/>
    </w:rPr>
  </w:style>
  <w:style w:type="character" w:customStyle="1" w:styleId="WW8NumSt26z0">
    <w:name w:val="WW8NumSt26z0"/>
    <w:uiPriority w:val="99"/>
    <w:rsid w:val="00D92F73"/>
    <w:rPr>
      <w:rFonts w:ascii="Times New Roman" w:hAnsi="Times New Roman"/>
    </w:rPr>
  </w:style>
  <w:style w:type="character" w:customStyle="1" w:styleId="WW8NumSt27z0">
    <w:name w:val="WW8NumSt27z0"/>
    <w:uiPriority w:val="99"/>
    <w:rsid w:val="00D92F73"/>
    <w:rPr>
      <w:rFonts w:ascii="Times New Roman" w:hAnsi="Times New Roman"/>
    </w:rPr>
  </w:style>
  <w:style w:type="character" w:customStyle="1" w:styleId="WW8NumSt28z0">
    <w:name w:val="WW8NumSt28z0"/>
    <w:uiPriority w:val="99"/>
    <w:rsid w:val="00D92F73"/>
    <w:rPr>
      <w:rFonts w:ascii="Times New Roman" w:hAnsi="Times New Roman"/>
    </w:rPr>
  </w:style>
  <w:style w:type="character" w:customStyle="1" w:styleId="WW8NumSt30z0">
    <w:name w:val="WW8NumSt30z0"/>
    <w:uiPriority w:val="99"/>
    <w:rsid w:val="00D92F73"/>
    <w:rPr>
      <w:rFonts w:ascii="Times New Roman" w:hAnsi="Times New Roman"/>
    </w:rPr>
  </w:style>
  <w:style w:type="character" w:customStyle="1" w:styleId="WW8NumSt31z0">
    <w:name w:val="WW8NumSt31z0"/>
    <w:uiPriority w:val="99"/>
    <w:rsid w:val="00D92F73"/>
    <w:rPr>
      <w:rFonts w:ascii="Times New Roman" w:hAnsi="Times New Roman"/>
    </w:rPr>
  </w:style>
  <w:style w:type="character" w:customStyle="1" w:styleId="WW8NumSt32z0">
    <w:name w:val="WW8NumSt32z0"/>
    <w:uiPriority w:val="99"/>
    <w:rsid w:val="00D92F73"/>
    <w:rPr>
      <w:rFonts w:ascii="Times New Roman" w:hAnsi="Times New Roman"/>
    </w:rPr>
  </w:style>
  <w:style w:type="character" w:customStyle="1" w:styleId="WW8NumSt33z0">
    <w:name w:val="WW8NumSt33z0"/>
    <w:uiPriority w:val="99"/>
    <w:rsid w:val="00D92F73"/>
    <w:rPr>
      <w:rFonts w:ascii="Times New Roman" w:hAnsi="Times New Roman"/>
    </w:rPr>
  </w:style>
  <w:style w:type="character" w:customStyle="1" w:styleId="WW8NumSt34z0">
    <w:name w:val="WW8NumSt34z0"/>
    <w:uiPriority w:val="99"/>
    <w:rsid w:val="00D92F73"/>
    <w:rPr>
      <w:rFonts w:ascii="Times New Roman" w:hAnsi="Times New Roman"/>
    </w:rPr>
  </w:style>
  <w:style w:type="character" w:customStyle="1" w:styleId="WW8NumSt35z0">
    <w:name w:val="WW8NumSt35z0"/>
    <w:uiPriority w:val="99"/>
    <w:rsid w:val="00D92F73"/>
    <w:rPr>
      <w:rFonts w:ascii="Times New Roman" w:hAnsi="Times New Roman"/>
    </w:rPr>
  </w:style>
  <w:style w:type="character" w:customStyle="1" w:styleId="WW8NumSt37z0">
    <w:name w:val="WW8NumSt37z0"/>
    <w:uiPriority w:val="99"/>
    <w:rsid w:val="00D92F73"/>
    <w:rPr>
      <w:rFonts w:ascii="Times New Roman" w:hAnsi="Times New Roman"/>
    </w:rPr>
  </w:style>
  <w:style w:type="character" w:customStyle="1" w:styleId="WW8NumSt38z0">
    <w:name w:val="WW8NumSt38z0"/>
    <w:uiPriority w:val="99"/>
    <w:rsid w:val="00D92F73"/>
    <w:rPr>
      <w:rFonts w:ascii="Times New Roman" w:hAnsi="Times New Roman"/>
    </w:rPr>
  </w:style>
  <w:style w:type="character" w:customStyle="1" w:styleId="WW8Num33z0">
    <w:name w:val="WW8Num33z0"/>
    <w:uiPriority w:val="99"/>
    <w:rsid w:val="00D92F73"/>
    <w:rPr>
      <w:b/>
    </w:rPr>
  </w:style>
  <w:style w:type="character" w:customStyle="1" w:styleId="WW8Num1z0">
    <w:name w:val="WW8Num1z0"/>
    <w:uiPriority w:val="99"/>
    <w:rsid w:val="00D92F73"/>
    <w:rPr>
      <w:rFonts w:ascii="Symbol" w:hAnsi="Symbol"/>
    </w:rPr>
  </w:style>
  <w:style w:type="character" w:customStyle="1" w:styleId="WW8Num2z0">
    <w:name w:val="WW8Num2z0"/>
    <w:uiPriority w:val="99"/>
    <w:rsid w:val="00D92F73"/>
    <w:rPr>
      <w:rFonts w:ascii="Symbol" w:hAnsi="Symbol"/>
    </w:rPr>
  </w:style>
  <w:style w:type="character" w:customStyle="1" w:styleId="WW8Num3z0">
    <w:name w:val="WW8Num3z0"/>
    <w:uiPriority w:val="99"/>
    <w:rsid w:val="00D92F73"/>
    <w:rPr>
      <w:rFonts w:ascii="Symbol" w:hAnsi="Symbol"/>
    </w:rPr>
  </w:style>
  <w:style w:type="character" w:customStyle="1" w:styleId="WW8Num39z0">
    <w:name w:val="WW8Num39z0"/>
    <w:uiPriority w:val="99"/>
    <w:rsid w:val="00D92F73"/>
    <w:rPr>
      <w:rFonts w:ascii="Symbol" w:hAnsi="Symbol"/>
    </w:rPr>
  </w:style>
  <w:style w:type="character" w:customStyle="1" w:styleId="WW8Num61z0">
    <w:name w:val="WW8Num61z0"/>
    <w:uiPriority w:val="99"/>
    <w:rsid w:val="00D92F73"/>
    <w:rPr>
      <w:rFonts w:ascii="Symbol" w:hAnsi="Symbol"/>
    </w:rPr>
  </w:style>
  <w:style w:type="character" w:customStyle="1" w:styleId="WW8Num61z1">
    <w:name w:val="WW8Num61z1"/>
    <w:uiPriority w:val="99"/>
    <w:rsid w:val="00D92F73"/>
    <w:rPr>
      <w:rFonts w:ascii="Courier New" w:hAnsi="Courier New"/>
    </w:rPr>
  </w:style>
  <w:style w:type="character" w:customStyle="1" w:styleId="WW8Num61z2">
    <w:name w:val="WW8Num61z2"/>
    <w:uiPriority w:val="99"/>
    <w:rsid w:val="00D92F73"/>
    <w:rPr>
      <w:rFonts w:ascii="Wingdings" w:hAnsi="Wingdings"/>
    </w:rPr>
  </w:style>
  <w:style w:type="character" w:customStyle="1" w:styleId="WW8Num61z3">
    <w:name w:val="WW8Num61z3"/>
    <w:uiPriority w:val="99"/>
    <w:rsid w:val="00D92F73"/>
    <w:rPr>
      <w:rFonts w:ascii="Symbol" w:hAnsi="Symbol"/>
    </w:rPr>
  </w:style>
  <w:style w:type="character" w:customStyle="1" w:styleId="WW8Num64z0">
    <w:name w:val="WW8Num64z0"/>
    <w:uiPriority w:val="99"/>
    <w:rsid w:val="00D92F73"/>
    <w:rPr>
      <w:rFonts w:ascii="Symbol" w:hAnsi="Symbol"/>
      <w:sz w:val="20"/>
    </w:rPr>
  </w:style>
  <w:style w:type="character" w:customStyle="1" w:styleId="WW8Num64z2">
    <w:name w:val="WW8Num64z2"/>
    <w:uiPriority w:val="99"/>
    <w:rsid w:val="00D92F73"/>
    <w:rPr>
      <w:rFonts w:ascii="Wingdings" w:hAnsi="Wingdings"/>
      <w:sz w:val="20"/>
    </w:rPr>
  </w:style>
  <w:style w:type="character" w:customStyle="1" w:styleId="WW8Num86z1">
    <w:name w:val="WW8Num86z1"/>
    <w:uiPriority w:val="99"/>
    <w:rsid w:val="00D92F73"/>
    <w:rPr>
      <w:rFonts w:ascii="Courier New" w:hAnsi="Courier New"/>
    </w:rPr>
  </w:style>
  <w:style w:type="character" w:customStyle="1" w:styleId="WW8Num86z2">
    <w:name w:val="WW8Num86z2"/>
    <w:uiPriority w:val="99"/>
    <w:rsid w:val="00D92F73"/>
    <w:rPr>
      <w:rFonts w:ascii="Wingdings" w:hAnsi="Wingdings"/>
    </w:rPr>
  </w:style>
  <w:style w:type="character" w:customStyle="1" w:styleId="WW8Num123z0">
    <w:name w:val="WW8Num123z0"/>
    <w:uiPriority w:val="99"/>
    <w:rsid w:val="00D92F73"/>
    <w:rPr>
      <w:rFonts w:ascii="Wingdings" w:hAnsi="Wingdings"/>
    </w:rPr>
  </w:style>
  <w:style w:type="character" w:customStyle="1" w:styleId="WW8Num154z0">
    <w:name w:val="WW8Num154z0"/>
    <w:uiPriority w:val="99"/>
    <w:rsid w:val="00D92F73"/>
    <w:rPr>
      <w:rFonts w:ascii="Symbol" w:hAnsi="Symbol"/>
    </w:rPr>
  </w:style>
  <w:style w:type="character" w:customStyle="1" w:styleId="WW8Num154z1">
    <w:name w:val="WW8Num154z1"/>
    <w:uiPriority w:val="99"/>
    <w:rsid w:val="00D92F73"/>
    <w:rPr>
      <w:rFonts w:ascii="Courier New" w:hAnsi="Courier New"/>
    </w:rPr>
  </w:style>
  <w:style w:type="character" w:customStyle="1" w:styleId="WW8Num154z2">
    <w:name w:val="WW8Num154z2"/>
    <w:uiPriority w:val="99"/>
    <w:rsid w:val="00D92F73"/>
    <w:rPr>
      <w:rFonts w:ascii="Wingdings" w:hAnsi="Wingdings"/>
    </w:rPr>
  </w:style>
  <w:style w:type="character" w:customStyle="1" w:styleId="WW8Num168z1">
    <w:name w:val="WW8Num168z1"/>
    <w:uiPriority w:val="99"/>
    <w:rsid w:val="00D92F73"/>
    <w:rPr>
      <w:rFonts w:ascii="Courier New" w:hAnsi="Courier New"/>
    </w:rPr>
  </w:style>
  <w:style w:type="character" w:customStyle="1" w:styleId="WW8Num168z2">
    <w:name w:val="WW8Num168z2"/>
    <w:uiPriority w:val="99"/>
    <w:rsid w:val="00D92F73"/>
    <w:rPr>
      <w:rFonts w:ascii="Wingdings" w:hAnsi="Wingdings"/>
    </w:rPr>
  </w:style>
  <w:style w:type="character" w:customStyle="1" w:styleId="WW8Num168z3">
    <w:name w:val="WW8Num168z3"/>
    <w:uiPriority w:val="99"/>
    <w:rsid w:val="00D92F73"/>
    <w:rPr>
      <w:rFonts w:ascii="Symbol" w:hAnsi="Symbol"/>
    </w:rPr>
  </w:style>
  <w:style w:type="character" w:customStyle="1" w:styleId="WW8Num182z1">
    <w:name w:val="WW8Num182z1"/>
    <w:uiPriority w:val="99"/>
    <w:rsid w:val="00D92F73"/>
    <w:rPr>
      <w:rFonts w:ascii="Courier New" w:hAnsi="Courier New"/>
    </w:rPr>
  </w:style>
  <w:style w:type="character" w:customStyle="1" w:styleId="WW8Num182z2">
    <w:name w:val="WW8Num182z2"/>
    <w:uiPriority w:val="99"/>
    <w:rsid w:val="00D92F73"/>
    <w:rPr>
      <w:rFonts w:ascii="Wingdings" w:hAnsi="Wingdings"/>
    </w:rPr>
  </w:style>
  <w:style w:type="character" w:customStyle="1" w:styleId="WW8Num182z3">
    <w:name w:val="WW8Num182z3"/>
    <w:uiPriority w:val="99"/>
    <w:rsid w:val="00D92F73"/>
    <w:rPr>
      <w:rFonts w:ascii="Symbol" w:hAnsi="Symbol"/>
    </w:rPr>
  </w:style>
  <w:style w:type="character" w:customStyle="1" w:styleId="WW8Num197z0">
    <w:name w:val="WW8Num197z0"/>
    <w:uiPriority w:val="99"/>
    <w:rsid w:val="00D92F73"/>
    <w:rPr>
      <w:b/>
    </w:rPr>
  </w:style>
  <w:style w:type="character" w:customStyle="1" w:styleId="WW8Num203z0">
    <w:name w:val="WW8Num203z0"/>
    <w:uiPriority w:val="99"/>
    <w:rsid w:val="00D92F73"/>
    <w:rPr>
      <w:rFonts w:ascii="Times New Roman" w:hAnsi="Times New Roman"/>
    </w:rPr>
  </w:style>
  <w:style w:type="character" w:customStyle="1" w:styleId="WW8Num233z0">
    <w:name w:val="WW8Num233z0"/>
    <w:uiPriority w:val="99"/>
    <w:rsid w:val="00D92F73"/>
    <w:rPr>
      <w:b/>
    </w:rPr>
  </w:style>
  <w:style w:type="character" w:customStyle="1" w:styleId="WW8Num249z0">
    <w:name w:val="WW8Num249z0"/>
    <w:uiPriority w:val="99"/>
    <w:rsid w:val="00D92F73"/>
    <w:rPr>
      <w:rFonts w:ascii="Symbol" w:hAnsi="Symbol"/>
    </w:rPr>
  </w:style>
  <w:style w:type="character" w:customStyle="1" w:styleId="WW8Num256z0">
    <w:name w:val="WW8Num256z0"/>
    <w:uiPriority w:val="99"/>
    <w:rsid w:val="00D92F73"/>
    <w:rPr>
      <w:rFonts w:ascii="Symbol" w:hAnsi="Symbol"/>
    </w:rPr>
  </w:style>
  <w:style w:type="character" w:customStyle="1" w:styleId="WW8Num256z1">
    <w:name w:val="WW8Num256z1"/>
    <w:uiPriority w:val="99"/>
    <w:rsid w:val="00D92F73"/>
    <w:rPr>
      <w:rFonts w:ascii="Courier New" w:hAnsi="Courier New"/>
    </w:rPr>
  </w:style>
  <w:style w:type="character" w:customStyle="1" w:styleId="WW8Num256z2">
    <w:name w:val="WW8Num256z2"/>
    <w:uiPriority w:val="99"/>
    <w:rsid w:val="00D92F73"/>
    <w:rPr>
      <w:rFonts w:ascii="Wingdings" w:hAnsi="Wingdings"/>
    </w:rPr>
  </w:style>
  <w:style w:type="character" w:customStyle="1" w:styleId="WW8Num256z3">
    <w:name w:val="WW8Num256z3"/>
    <w:uiPriority w:val="99"/>
    <w:rsid w:val="00D92F73"/>
    <w:rPr>
      <w:rFonts w:ascii="Symbol" w:hAnsi="Symbol"/>
    </w:rPr>
  </w:style>
  <w:style w:type="character" w:customStyle="1" w:styleId="WW8Num260z0">
    <w:name w:val="WW8Num260z0"/>
    <w:uiPriority w:val="99"/>
    <w:rsid w:val="00D92F73"/>
    <w:rPr>
      <w:rFonts w:ascii="Symbol" w:hAnsi="Symbol"/>
    </w:rPr>
  </w:style>
  <w:style w:type="character" w:customStyle="1" w:styleId="WW8NumSt96z0">
    <w:name w:val="WW8NumSt96z0"/>
    <w:uiPriority w:val="99"/>
    <w:rsid w:val="00D92F73"/>
    <w:rPr>
      <w:rFonts w:ascii="Symbol" w:hAnsi="Symbol"/>
    </w:rPr>
  </w:style>
  <w:style w:type="character" w:customStyle="1" w:styleId="WW-Znakinumeracji">
    <w:name w:val="WW-Znaki numeracji"/>
    <w:uiPriority w:val="99"/>
    <w:rsid w:val="00D92F73"/>
  </w:style>
  <w:style w:type="character" w:customStyle="1" w:styleId="WW-Znakinumeracji1">
    <w:name w:val="WW-Znaki numeracji1"/>
    <w:uiPriority w:val="99"/>
    <w:rsid w:val="00D92F73"/>
  </w:style>
  <w:style w:type="character" w:customStyle="1" w:styleId="WW-Znakinumeracji11">
    <w:name w:val="WW-Znaki numeracji11"/>
    <w:uiPriority w:val="99"/>
    <w:rsid w:val="00D92F73"/>
  </w:style>
  <w:style w:type="character" w:customStyle="1" w:styleId="WW-Znakinumeracji111">
    <w:name w:val="WW-Znaki numeracji111"/>
    <w:uiPriority w:val="99"/>
    <w:rsid w:val="00D92F73"/>
  </w:style>
  <w:style w:type="character" w:customStyle="1" w:styleId="WW-Znakinumeracji1111">
    <w:name w:val="WW-Znaki numeracji1111"/>
    <w:uiPriority w:val="99"/>
    <w:rsid w:val="00D92F73"/>
  </w:style>
  <w:style w:type="character" w:customStyle="1" w:styleId="WW-Znakinumeracji11111">
    <w:name w:val="WW-Znaki numeracji11111"/>
    <w:uiPriority w:val="99"/>
    <w:rsid w:val="00D92F73"/>
  </w:style>
  <w:style w:type="character" w:customStyle="1" w:styleId="WW-Znakinumeracji111111">
    <w:name w:val="WW-Znaki numeracji111111"/>
    <w:uiPriority w:val="99"/>
    <w:rsid w:val="00D92F73"/>
  </w:style>
  <w:style w:type="character" w:customStyle="1" w:styleId="Znakiprzypiswdolnych">
    <w:name w:val="Znaki przypisów dolnych"/>
    <w:uiPriority w:val="99"/>
    <w:rsid w:val="00D92F73"/>
    <w:rPr>
      <w:vertAlign w:val="superscript"/>
    </w:rPr>
  </w:style>
  <w:style w:type="character" w:customStyle="1" w:styleId="Znakiprzypiswkocowych">
    <w:name w:val="Znaki przypisów końcowych"/>
    <w:uiPriority w:val="99"/>
    <w:rsid w:val="00D92F73"/>
    <w:rPr>
      <w:vertAlign w:val="superscript"/>
    </w:rPr>
  </w:style>
  <w:style w:type="character" w:customStyle="1" w:styleId="point1">
    <w:name w:val="point1"/>
    <w:uiPriority w:val="99"/>
    <w:rsid w:val="00D92F73"/>
    <w:rPr>
      <w:b/>
    </w:rPr>
  </w:style>
  <w:style w:type="character" w:customStyle="1" w:styleId="Odwoaniedokomentarza1">
    <w:name w:val="Odwołanie do komentarza1"/>
    <w:uiPriority w:val="99"/>
    <w:rsid w:val="00D92F73"/>
    <w:rPr>
      <w:sz w:val="16"/>
    </w:rPr>
  </w:style>
  <w:style w:type="paragraph" w:customStyle="1" w:styleId="WW-Podpis">
    <w:name w:val="WW-Podpis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D92F73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">
    <w:name w:val="WW-Nagłówek1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D92F73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D92F73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D92F73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D92F73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1">
    <w:name w:val="WW-Podpis111111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uiPriority w:val="99"/>
    <w:rsid w:val="00D92F73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uiPriority w:val="99"/>
    <w:rsid w:val="00D92F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11">
    <w:name w:val="WW-Podpis1111111"/>
    <w:basedOn w:val="Normalny"/>
    <w:uiPriority w:val="99"/>
    <w:rsid w:val="00D92F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uiPriority w:val="99"/>
    <w:rsid w:val="00D92F73"/>
    <w:pPr>
      <w:suppressLineNumbers/>
    </w:pPr>
    <w:rPr>
      <w:rFonts w:cs="Tahoma"/>
    </w:rPr>
  </w:style>
  <w:style w:type="paragraph" w:customStyle="1" w:styleId="WW-Listawypunktowana">
    <w:name w:val="WW-Lista wypunktowana"/>
    <w:basedOn w:val="Normalny"/>
    <w:uiPriority w:val="99"/>
    <w:rsid w:val="00D92F73"/>
    <w:rPr>
      <w:sz w:val="20"/>
      <w:szCs w:val="20"/>
    </w:rPr>
  </w:style>
  <w:style w:type="paragraph" w:customStyle="1" w:styleId="WW-Listawypunktowana2">
    <w:name w:val="WW-Lista wypunktowana 2"/>
    <w:basedOn w:val="Normalny"/>
    <w:uiPriority w:val="99"/>
    <w:rsid w:val="00D92F73"/>
    <w:rPr>
      <w:sz w:val="20"/>
      <w:szCs w:val="20"/>
    </w:rPr>
  </w:style>
  <w:style w:type="paragraph" w:customStyle="1" w:styleId="WW-Listawypunktowana3">
    <w:name w:val="WW-Lista wypunktowana 3"/>
    <w:basedOn w:val="Normalny"/>
    <w:uiPriority w:val="99"/>
    <w:rsid w:val="00D92F73"/>
    <w:rPr>
      <w:sz w:val="20"/>
      <w:szCs w:val="20"/>
    </w:rPr>
  </w:style>
  <w:style w:type="paragraph" w:customStyle="1" w:styleId="WW-NormalnyWeb1">
    <w:name w:val="WW-Normalny (Web)1"/>
    <w:basedOn w:val="Normalny"/>
    <w:uiPriority w:val="99"/>
    <w:rsid w:val="00D92F73"/>
    <w:pPr>
      <w:widowControl w:val="0"/>
      <w:spacing w:before="100" w:after="100"/>
    </w:pPr>
    <w:rPr>
      <w:szCs w:val="20"/>
    </w:rPr>
  </w:style>
  <w:style w:type="paragraph" w:customStyle="1" w:styleId="WW-Tekstpodstawowywcity3">
    <w:name w:val="WW-Tekst podstawowy wcięty 3"/>
    <w:basedOn w:val="Normalny"/>
    <w:uiPriority w:val="99"/>
    <w:rsid w:val="00D92F73"/>
    <w:pPr>
      <w:ind w:left="540"/>
    </w:pPr>
  </w:style>
  <w:style w:type="paragraph" w:customStyle="1" w:styleId="WW-Zawartoramki">
    <w:name w:val="WW-Zawartość ramki"/>
    <w:basedOn w:val="Tekstpodstawowy"/>
    <w:uiPriority w:val="99"/>
    <w:rsid w:val="00D92F73"/>
  </w:style>
  <w:style w:type="paragraph" w:customStyle="1" w:styleId="WW-Zawartoramki1">
    <w:name w:val="WW-Zawartość ramki1"/>
    <w:basedOn w:val="Tekstpodstawowy"/>
    <w:uiPriority w:val="99"/>
    <w:rsid w:val="00D92F73"/>
  </w:style>
  <w:style w:type="paragraph" w:customStyle="1" w:styleId="WW-Zawartoramki11">
    <w:name w:val="WW-Zawartość ramki11"/>
    <w:basedOn w:val="Tekstpodstawowy"/>
    <w:uiPriority w:val="99"/>
    <w:rsid w:val="00D92F73"/>
  </w:style>
  <w:style w:type="paragraph" w:customStyle="1" w:styleId="WW-Zawartoramki111">
    <w:name w:val="WW-Zawartość ramki111"/>
    <w:basedOn w:val="Tekstpodstawowy"/>
    <w:uiPriority w:val="99"/>
    <w:rsid w:val="00D92F73"/>
  </w:style>
  <w:style w:type="paragraph" w:customStyle="1" w:styleId="WW-Zawartoramki1111">
    <w:name w:val="WW-Zawartość ramki1111"/>
    <w:basedOn w:val="Tekstpodstawowy"/>
    <w:uiPriority w:val="99"/>
    <w:rsid w:val="00D92F73"/>
  </w:style>
  <w:style w:type="paragraph" w:customStyle="1" w:styleId="WW-Zawartoramki11111">
    <w:name w:val="WW-Zawartość ramki11111"/>
    <w:basedOn w:val="Tekstpodstawowy"/>
    <w:uiPriority w:val="99"/>
    <w:rsid w:val="00D92F73"/>
  </w:style>
  <w:style w:type="paragraph" w:customStyle="1" w:styleId="WW-Zawartoramki111111">
    <w:name w:val="WW-Zawartość ramki111111"/>
    <w:basedOn w:val="Tekstpodstawowy"/>
    <w:uiPriority w:val="99"/>
    <w:rsid w:val="00D92F73"/>
  </w:style>
  <w:style w:type="paragraph" w:customStyle="1" w:styleId="WW-Zawartoramki1111111">
    <w:name w:val="WW-Zawartość ramki1111111"/>
    <w:basedOn w:val="Tekstpodstawowy"/>
    <w:uiPriority w:val="99"/>
    <w:rsid w:val="00D92F73"/>
  </w:style>
  <w:style w:type="paragraph" w:customStyle="1" w:styleId="WW-Zawartotabeli">
    <w:name w:val="WW-Zawartość tabeli"/>
    <w:basedOn w:val="Tekstpodstawowy"/>
    <w:uiPriority w:val="99"/>
    <w:rsid w:val="00D92F73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D92F73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D92F73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D92F73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D92F73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D92F73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D92F73"/>
    <w:pPr>
      <w:suppressLineNumbers/>
    </w:pPr>
  </w:style>
  <w:style w:type="paragraph" w:customStyle="1" w:styleId="WW-Zawartotabeli1111111">
    <w:name w:val="WW-Zawartość tabeli1111111"/>
    <w:basedOn w:val="Tekstpodstawowy"/>
    <w:uiPriority w:val="99"/>
    <w:rsid w:val="00D92F73"/>
    <w:pPr>
      <w:suppressLineNumbers/>
    </w:pPr>
  </w:style>
  <w:style w:type="paragraph" w:customStyle="1" w:styleId="WW-Nagwektabeli">
    <w:name w:val="WW-Nagłówek tabeli"/>
    <w:basedOn w:val="WW-Zawartotabeli"/>
    <w:uiPriority w:val="99"/>
    <w:rsid w:val="00D92F7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D92F7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D92F73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D92F73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uiPriority w:val="99"/>
    <w:rsid w:val="00D92F73"/>
    <w:pPr>
      <w:jc w:val="center"/>
    </w:pPr>
    <w:rPr>
      <w:b/>
      <w:bCs/>
      <w:i/>
      <w:iCs/>
    </w:rPr>
  </w:style>
  <w:style w:type="paragraph" w:customStyle="1" w:styleId="WW-Tekstblokowy">
    <w:name w:val="WW-Tekst blokowy"/>
    <w:basedOn w:val="Normalny"/>
    <w:uiPriority w:val="99"/>
    <w:rsid w:val="00D92F73"/>
    <w:pPr>
      <w:ind w:left="33" w:right="-108"/>
      <w:jc w:val="center"/>
    </w:pPr>
    <w:rPr>
      <w:b/>
      <w:color w:val="0000FF"/>
      <w:szCs w:val="20"/>
    </w:rPr>
  </w:style>
  <w:style w:type="paragraph" w:customStyle="1" w:styleId="pkt1">
    <w:name w:val="pkt1"/>
    <w:basedOn w:val="pkt"/>
    <w:uiPriority w:val="99"/>
    <w:rsid w:val="00D92F73"/>
    <w:pPr>
      <w:suppressAutoHyphens w:val="0"/>
      <w:ind w:left="850" w:hanging="425"/>
    </w:pPr>
  </w:style>
  <w:style w:type="paragraph" w:customStyle="1" w:styleId="tekst">
    <w:name w:val="tekst"/>
    <w:basedOn w:val="Normalny"/>
    <w:uiPriority w:val="99"/>
    <w:rsid w:val="00D92F73"/>
    <w:pPr>
      <w:suppressLineNumbers/>
      <w:suppressAutoHyphens w:val="0"/>
      <w:spacing w:before="60" w:after="60"/>
      <w:jc w:val="both"/>
    </w:pPr>
  </w:style>
  <w:style w:type="paragraph" w:customStyle="1" w:styleId="lit">
    <w:name w:val="lit"/>
    <w:uiPriority w:val="99"/>
    <w:rsid w:val="00D92F73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D92F73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92F73"/>
    <w:pPr>
      <w:tabs>
        <w:tab w:val="left" w:pos="375"/>
        <w:tab w:val="left" w:pos="426"/>
      </w:tabs>
      <w:suppressAutoHyphens w:val="0"/>
      <w:ind w:left="142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0289"/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99"/>
    <w:semiHidden/>
    <w:rsid w:val="00D92F73"/>
    <w:pPr>
      <w:suppressAutoHyphens w:val="0"/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2F73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289"/>
    <w:rPr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66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uiPriority w:val="99"/>
    <w:rsid w:val="00154D9A"/>
    <w:pPr>
      <w:spacing w:after="200" w:line="276" w:lineRule="auto"/>
      <w:jc w:val="both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154D9A"/>
    <w:rPr>
      <w:b/>
    </w:rPr>
  </w:style>
  <w:style w:type="paragraph" w:styleId="Zwykytekst">
    <w:name w:val="Plain Text"/>
    <w:basedOn w:val="Normalny"/>
    <w:link w:val="ZwykytekstZnak"/>
    <w:uiPriority w:val="99"/>
    <w:rsid w:val="005A467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A4671"/>
    <w:rPr>
      <w:rFonts w:ascii="Courier New" w:hAnsi="Courier New" w:cs="Times New Roman"/>
    </w:rPr>
  </w:style>
  <w:style w:type="paragraph" w:customStyle="1" w:styleId="Framecontents">
    <w:name w:val="Frame contents"/>
    <w:basedOn w:val="Tekstpodstawowy"/>
    <w:rsid w:val="00B95097"/>
    <w:pPr>
      <w:widowControl w:val="0"/>
      <w:spacing w:after="120"/>
      <w:ind w:left="142" w:hanging="142"/>
      <w:jc w:val="both"/>
    </w:pPr>
    <w:rPr>
      <w:rFonts w:cs="Tahom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2024</Characters>
  <Application>Microsoft Office Word</Application>
  <DocSecurity>0</DocSecurity>
  <Lines>16</Lines>
  <Paragraphs>4</Paragraphs>
  <ScaleCrop>false</ScaleCrop>
  <Company>PZD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Techniczny</dc:creator>
  <cp:keywords/>
  <dc:description/>
  <cp:lastModifiedBy>K</cp:lastModifiedBy>
  <cp:revision>21</cp:revision>
  <cp:lastPrinted>2013-04-08T13:34:00Z</cp:lastPrinted>
  <dcterms:created xsi:type="dcterms:W3CDTF">2017-02-08T12:05:00Z</dcterms:created>
  <dcterms:modified xsi:type="dcterms:W3CDTF">2018-07-10T05:19:00Z</dcterms:modified>
</cp:coreProperties>
</file>